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C1078" w14:textId="77777777" w:rsidR="001A6E30" w:rsidRPr="00833E34" w:rsidRDefault="001A6E30" w:rsidP="000D306D">
      <w:pPr>
        <w:rPr>
          <w:rFonts w:ascii="Arial" w:hAnsi="Arial" w:cs="Arial"/>
          <w:b/>
          <w:bCs/>
        </w:rPr>
      </w:pPr>
    </w:p>
    <w:p w14:paraId="7F90A0C9" w14:textId="77777777" w:rsidR="00833E34" w:rsidRDefault="00833E34" w:rsidP="000D306D">
      <w:pPr>
        <w:rPr>
          <w:rFonts w:ascii="Arial" w:hAnsi="Arial" w:cs="Arial"/>
          <w:b/>
          <w:bCs/>
        </w:rPr>
      </w:pPr>
    </w:p>
    <w:p w14:paraId="6A752D03" w14:textId="77777777" w:rsidR="00833E34" w:rsidRDefault="00833E34" w:rsidP="000D306D">
      <w:pPr>
        <w:rPr>
          <w:rFonts w:ascii="Arial" w:hAnsi="Arial" w:cs="Arial"/>
          <w:b/>
          <w:bCs/>
        </w:rPr>
      </w:pPr>
    </w:p>
    <w:p w14:paraId="2C4CBECE" w14:textId="77777777" w:rsidR="009F2384" w:rsidRPr="007A22F0" w:rsidRDefault="007A22F0" w:rsidP="000D306D">
      <w:pPr>
        <w:rPr>
          <w:rFonts w:ascii="Arial" w:hAnsi="Arial" w:cs="Arial"/>
          <w:b/>
          <w:bCs/>
          <w:sz w:val="28"/>
          <w:szCs w:val="28"/>
        </w:rPr>
      </w:pPr>
      <w:r w:rsidRPr="007A22F0">
        <w:rPr>
          <w:rFonts w:ascii="Arial" w:hAnsi="Arial" w:cs="Arial"/>
          <w:b/>
          <w:bCs/>
          <w:sz w:val="28"/>
          <w:szCs w:val="28"/>
        </w:rPr>
        <w:t>Valg av fremmedspråk eller språklig fordypning/arbeidslivsfag</w:t>
      </w:r>
    </w:p>
    <w:p w14:paraId="1740C233" w14:textId="77777777" w:rsidR="001A6E30" w:rsidRPr="00833E34" w:rsidRDefault="001A6E30" w:rsidP="000D306D">
      <w:pPr>
        <w:rPr>
          <w:rFonts w:ascii="Arial" w:hAnsi="Arial" w:cs="Arial"/>
          <w:b/>
          <w:bCs/>
        </w:rPr>
      </w:pPr>
    </w:p>
    <w:p w14:paraId="2A66DE71" w14:textId="77777777" w:rsidR="000D306D" w:rsidRPr="00833E34" w:rsidRDefault="003D38C6" w:rsidP="000D306D">
      <w:pPr>
        <w:rPr>
          <w:rFonts w:ascii="Arial" w:hAnsi="Arial" w:cs="Arial"/>
        </w:rPr>
      </w:pPr>
      <w:r w:rsidRPr="00833E34">
        <w:rPr>
          <w:rFonts w:ascii="Arial" w:hAnsi="Arial" w:cs="Arial"/>
        </w:rPr>
        <w:t>Alle elever</w:t>
      </w:r>
      <w:r w:rsidR="002519A0" w:rsidRPr="00833E34">
        <w:rPr>
          <w:rFonts w:ascii="Arial" w:hAnsi="Arial" w:cs="Arial"/>
        </w:rPr>
        <w:t xml:space="preserve"> på ungdomsskolen skal ha muligheten </w:t>
      </w:r>
      <w:r w:rsidR="004F3B7A" w:rsidRPr="00833E34">
        <w:rPr>
          <w:rFonts w:ascii="Arial" w:hAnsi="Arial" w:cs="Arial"/>
        </w:rPr>
        <w:t xml:space="preserve">til å velge </w:t>
      </w:r>
      <w:r w:rsidR="00A15C79" w:rsidRPr="00833E34">
        <w:rPr>
          <w:rFonts w:ascii="Arial" w:hAnsi="Arial" w:cs="Arial"/>
        </w:rPr>
        <w:t xml:space="preserve">et fremmedspråk </w:t>
      </w:r>
      <w:r w:rsidR="004F3B7A" w:rsidRPr="00833E34">
        <w:rPr>
          <w:rFonts w:ascii="Arial" w:hAnsi="Arial" w:cs="Arial"/>
        </w:rPr>
        <w:t>eller fordypning i engelsk</w:t>
      </w:r>
      <w:r w:rsidR="00482086">
        <w:rPr>
          <w:rFonts w:ascii="Arial" w:hAnsi="Arial" w:cs="Arial"/>
        </w:rPr>
        <w:t>, norsk, samisk eller</w:t>
      </w:r>
      <w:r w:rsidR="00935E23" w:rsidRPr="00833E34">
        <w:rPr>
          <w:rFonts w:ascii="Arial" w:hAnsi="Arial" w:cs="Arial"/>
        </w:rPr>
        <w:t xml:space="preserve"> arbeidsliv</w:t>
      </w:r>
      <w:r w:rsidR="001A6E30" w:rsidRPr="00833E34">
        <w:rPr>
          <w:rFonts w:ascii="Arial" w:hAnsi="Arial" w:cs="Arial"/>
        </w:rPr>
        <w:t>s</w:t>
      </w:r>
      <w:r w:rsidR="00935E23" w:rsidRPr="00833E34">
        <w:rPr>
          <w:rFonts w:ascii="Arial" w:hAnsi="Arial" w:cs="Arial"/>
        </w:rPr>
        <w:t>fag</w:t>
      </w:r>
      <w:r w:rsidR="004F3B7A" w:rsidRPr="00833E34">
        <w:rPr>
          <w:rFonts w:ascii="Arial" w:hAnsi="Arial" w:cs="Arial"/>
        </w:rPr>
        <w:t xml:space="preserve">. På Li skole tilbyr vi fagene tysk, </w:t>
      </w:r>
      <w:r w:rsidR="00DB011E">
        <w:rPr>
          <w:rFonts w:ascii="Arial" w:hAnsi="Arial" w:cs="Arial"/>
        </w:rPr>
        <w:t xml:space="preserve">spansk, </w:t>
      </w:r>
      <w:r w:rsidR="004F3B7A" w:rsidRPr="00833E34">
        <w:rPr>
          <w:rFonts w:ascii="Arial" w:hAnsi="Arial" w:cs="Arial"/>
        </w:rPr>
        <w:t>fransk</w:t>
      </w:r>
      <w:r w:rsidR="007F6F1E" w:rsidRPr="00833E34">
        <w:rPr>
          <w:rFonts w:ascii="Arial" w:hAnsi="Arial" w:cs="Arial"/>
        </w:rPr>
        <w:t xml:space="preserve">, </w:t>
      </w:r>
      <w:r w:rsidR="004F3B7A" w:rsidRPr="00833E34">
        <w:rPr>
          <w:rFonts w:ascii="Arial" w:hAnsi="Arial" w:cs="Arial"/>
        </w:rPr>
        <w:t xml:space="preserve">fordypning </w:t>
      </w:r>
      <w:r w:rsidR="00C85CBB" w:rsidRPr="00833E34">
        <w:rPr>
          <w:rFonts w:ascii="Arial" w:hAnsi="Arial" w:cs="Arial"/>
        </w:rPr>
        <w:t>i engelsk</w:t>
      </w:r>
      <w:r w:rsidR="007F6F1E" w:rsidRPr="00833E34">
        <w:rPr>
          <w:rFonts w:ascii="Arial" w:hAnsi="Arial" w:cs="Arial"/>
        </w:rPr>
        <w:t xml:space="preserve"> og arbeidsliv</w:t>
      </w:r>
      <w:r w:rsidR="00F26026">
        <w:rPr>
          <w:rFonts w:ascii="Arial" w:hAnsi="Arial" w:cs="Arial"/>
        </w:rPr>
        <w:t>s</w:t>
      </w:r>
      <w:r w:rsidR="007F6F1E" w:rsidRPr="00833E34">
        <w:rPr>
          <w:rFonts w:ascii="Arial" w:hAnsi="Arial" w:cs="Arial"/>
        </w:rPr>
        <w:t>fag.</w:t>
      </w:r>
      <w:r w:rsidR="007D0064" w:rsidRPr="00833E34">
        <w:rPr>
          <w:rFonts w:ascii="Arial" w:hAnsi="Arial" w:cs="Arial"/>
        </w:rPr>
        <w:t xml:space="preserve"> </w:t>
      </w:r>
      <w:r w:rsidRPr="00833E34">
        <w:rPr>
          <w:rFonts w:ascii="Arial" w:hAnsi="Arial" w:cs="Arial"/>
        </w:rPr>
        <w:t>Eleven</w:t>
      </w:r>
      <w:r w:rsidR="002376E3" w:rsidRPr="00833E34">
        <w:rPr>
          <w:rFonts w:ascii="Arial" w:hAnsi="Arial" w:cs="Arial"/>
        </w:rPr>
        <w:t xml:space="preserve"> får</w:t>
      </w:r>
      <w:r w:rsidR="000D306D" w:rsidRPr="00833E34">
        <w:rPr>
          <w:rFonts w:ascii="Arial" w:hAnsi="Arial" w:cs="Arial"/>
        </w:rPr>
        <w:t xml:space="preserve"> standpunktkarakter i f</w:t>
      </w:r>
      <w:r w:rsidR="00BD3127" w:rsidRPr="00833E34">
        <w:rPr>
          <w:rFonts w:ascii="Arial" w:hAnsi="Arial" w:cs="Arial"/>
        </w:rPr>
        <w:t>aget,</w:t>
      </w:r>
      <w:r w:rsidR="004F3B7A" w:rsidRPr="00833E34">
        <w:rPr>
          <w:rFonts w:ascii="Arial" w:hAnsi="Arial" w:cs="Arial"/>
        </w:rPr>
        <w:t xml:space="preserve"> </w:t>
      </w:r>
      <w:r w:rsidR="000D306D" w:rsidRPr="00833E34">
        <w:rPr>
          <w:rFonts w:ascii="Arial" w:hAnsi="Arial" w:cs="Arial"/>
        </w:rPr>
        <w:t xml:space="preserve">og kan trekkes ut til muntlig eksamen etter 10. trinn. </w:t>
      </w:r>
    </w:p>
    <w:p w14:paraId="47706C91" w14:textId="77777777" w:rsidR="004F3B7A" w:rsidRPr="00833E34" w:rsidRDefault="004F3B7A" w:rsidP="000D306D">
      <w:pPr>
        <w:rPr>
          <w:rFonts w:ascii="Arial" w:hAnsi="Arial" w:cs="Arial"/>
        </w:rPr>
      </w:pPr>
    </w:p>
    <w:p w14:paraId="3F01D682" w14:textId="77777777" w:rsidR="004F3B7A" w:rsidRPr="00833E34" w:rsidRDefault="00EC3408" w:rsidP="000D3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Elevene </w:t>
      </w:r>
      <w:r w:rsidR="006B541E" w:rsidRPr="00833E34">
        <w:rPr>
          <w:rFonts w:ascii="Arial" w:hAnsi="Arial" w:cs="Arial"/>
        </w:rPr>
        <w:t>skal</w:t>
      </w:r>
      <w:r>
        <w:rPr>
          <w:rFonts w:ascii="Arial" w:hAnsi="Arial" w:cs="Arial"/>
        </w:rPr>
        <w:t xml:space="preserve"> normalt ha faget de velger </w:t>
      </w:r>
      <w:r w:rsidR="002519A0" w:rsidRPr="00833E34">
        <w:rPr>
          <w:rFonts w:ascii="Arial" w:hAnsi="Arial" w:cs="Arial"/>
        </w:rPr>
        <w:t>gjennom hele ungdomsskolen</w:t>
      </w:r>
      <w:r>
        <w:rPr>
          <w:rFonts w:ascii="Arial" w:hAnsi="Arial" w:cs="Arial"/>
        </w:rPr>
        <w:t xml:space="preserve">, men </w:t>
      </w:r>
      <w:r w:rsidR="006B541E" w:rsidRPr="00833E34">
        <w:rPr>
          <w:rFonts w:ascii="Arial" w:hAnsi="Arial" w:cs="Arial"/>
        </w:rPr>
        <w:t>løpet av 1. termin på</w:t>
      </w:r>
      <w:r w:rsidR="007F64BE" w:rsidRPr="00833E34">
        <w:rPr>
          <w:rFonts w:ascii="Arial" w:hAnsi="Arial" w:cs="Arial"/>
        </w:rPr>
        <w:t xml:space="preserve"> 8. trinn kan eleven, i samråd med skolen, gjøre </w:t>
      </w:r>
      <w:r>
        <w:rPr>
          <w:rFonts w:ascii="Arial" w:hAnsi="Arial" w:cs="Arial"/>
        </w:rPr>
        <w:t xml:space="preserve">et </w:t>
      </w:r>
      <w:r w:rsidR="007F64BE" w:rsidRPr="00833E34">
        <w:rPr>
          <w:rFonts w:ascii="Arial" w:hAnsi="Arial" w:cs="Arial"/>
        </w:rPr>
        <w:t>omvalg</w:t>
      </w:r>
      <w:r w:rsidR="004F3B7A" w:rsidRPr="00833E34">
        <w:rPr>
          <w:rFonts w:ascii="Arial" w:hAnsi="Arial" w:cs="Arial"/>
        </w:rPr>
        <w:t>.</w:t>
      </w:r>
      <w:r w:rsidR="007F64BE" w:rsidRPr="00833E34">
        <w:rPr>
          <w:rFonts w:ascii="Arial" w:hAnsi="Arial" w:cs="Arial"/>
        </w:rPr>
        <w:t xml:space="preserve"> Når særlige hensyn tilsier det, kan skoleeier </w:t>
      </w:r>
      <w:r w:rsidR="006B541E" w:rsidRPr="00833E34">
        <w:rPr>
          <w:rFonts w:ascii="Arial" w:hAnsi="Arial" w:cs="Arial"/>
        </w:rPr>
        <w:t xml:space="preserve">også </w:t>
      </w:r>
      <w:r w:rsidR="007F64BE" w:rsidRPr="00833E34">
        <w:rPr>
          <w:rFonts w:ascii="Arial" w:hAnsi="Arial" w:cs="Arial"/>
        </w:rPr>
        <w:t>godkjenne et omvalg</w:t>
      </w:r>
      <w:r w:rsidR="004F3B7A" w:rsidRPr="00833E34">
        <w:rPr>
          <w:rFonts w:ascii="Arial" w:hAnsi="Arial" w:cs="Arial"/>
        </w:rPr>
        <w:t xml:space="preserve"> på et senere tidspunkt. </w:t>
      </w:r>
    </w:p>
    <w:p w14:paraId="448F1F47" w14:textId="77777777" w:rsidR="00D067A0" w:rsidRPr="00833E34" w:rsidRDefault="00D067A0" w:rsidP="000D306D">
      <w:pPr>
        <w:rPr>
          <w:rFonts w:ascii="Arial" w:hAnsi="Arial" w:cs="Arial"/>
        </w:rPr>
      </w:pPr>
    </w:p>
    <w:p w14:paraId="41AFCFC5" w14:textId="77777777" w:rsidR="00D067A0" w:rsidRPr="00833E34" w:rsidRDefault="00D067A0" w:rsidP="000D306D">
      <w:pPr>
        <w:rPr>
          <w:rFonts w:ascii="Arial" w:hAnsi="Arial" w:cs="Arial"/>
        </w:rPr>
      </w:pPr>
      <w:r w:rsidRPr="00833E34">
        <w:rPr>
          <w:rFonts w:ascii="Arial" w:hAnsi="Arial" w:cs="Arial"/>
        </w:rPr>
        <w:t>Alle elevene må sette opp tre alternativer. Dette gjøres i en egen undersøkelse på Visma flyt skole</w:t>
      </w:r>
      <w:r w:rsidR="00545556">
        <w:rPr>
          <w:rFonts w:ascii="Arial" w:hAnsi="Arial" w:cs="Arial"/>
        </w:rPr>
        <w:t>. D</w:t>
      </w:r>
      <w:r w:rsidRPr="00833E34">
        <w:rPr>
          <w:rFonts w:ascii="Arial" w:hAnsi="Arial" w:cs="Arial"/>
        </w:rPr>
        <w:t xml:space="preserve">ere vil få tilsendt </w:t>
      </w:r>
      <w:r w:rsidR="00F26026">
        <w:rPr>
          <w:rFonts w:ascii="Arial" w:hAnsi="Arial" w:cs="Arial"/>
        </w:rPr>
        <w:t xml:space="preserve">en </w:t>
      </w:r>
      <w:proofErr w:type="gramStart"/>
      <w:r w:rsidRPr="00833E34">
        <w:rPr>
          <w:rFonts w:ascii="Arial" w:hAnsi="Arial" w:cs="Arial"/>
        </w:rPr>
        <w:t>link</w:t>
      </w:r>
      <w:proofErr w:type="gramEnd"/>
      <w:r w:rsidRPr="00833E34">
        <w:rPr>
          <w:rFonts w:ascii="Arial" w:hAnsi="Arial" w:cs="Arial"/>
        </w:rPr>
        <w:t xml:space="preserve"> til</w:t>
      </w:r>
      <w:r w:rsidR="00545556">
        <w:rPr>
          <w:rFonts w:ascii="Arial" w:hAnsi="Arial" w:cs="Arial"/>
        </w:rPr>
        <w:t xml:space="preserve"> undersøkelsen </w:t>
      </w:r>
      <w:r w:rsidR="00430627">
        <w:rPr>
          <w:rFonts w:ascii="Arial" w:hAnsi="Arial" w:cs="Arial"/>
        </w:rPr>
        <w:t>onsdag 29.mars klokka 17:00</w:t>
      </w:r>
      <w:r w:rsidRPr="00833E34">
        <w:rPr>
          <w:rFonts w:ascii="Arial" w:hAnsi="Arial" w:cs="Arial"/>
        </w:rPr>
        <w:t>. Mer informasjon om hvordan dere praktisk velg</w:t>
      </w:r>
      <w:r w:rsidR="00545556">
        <w:rPr>
          <w:rFonts w:ascii="Arial" w:hAnsi="Arial" w:cs="Arial"/>
        </w:rPr>
        <w:t>er,</w:t>
      </w:r>
      <w:r w:rsidR="005B45AE">
        <w:rPr>
          <w:rFonts w:ascii="Arial" w:hAnsi="Arial" w:cs="Arial"/>
        </w:rPr>
        <w:t xml:space="preserve"> får dere på </w:t>
      </w:r>
      <w:r w:rsidR="009A7643">
        <w:rPr>
          <w:rFonts w:ascii="Arial" w:hAnsi="Arial" w:cs="Arial"/>
        </w:rPr>
        <w:t xml:space="preserve">foreldremøtet </w:t>
      </w:r>
      <w:r w:rsidR="00430627">
        <w:rPr>
          <w:rFonts w:ascii="Arial" w:hAnsi="Arial" w:cs="Arial"/>
        </w:rPr>
        <w:t>onsdag 29.mars klokka 18:00</w:t>
      </w:r>
      <w:r w:rsidRPr="00833E34">
        <w:rPr>
          <w:rFonts w:ascii="Arial" w:hAnsi="Arial" w:cs="Arial"/>
        </w:rPr>
        <w:t xml:space="preserve">. </w:t>
      </w:r>
    </w:p>
    <w:p w14:paraId="10C27E67" w14:textId="77777777" w:rsidR="00833E34" w:rsidRPr="00833E34" w:rsidRDefault="00833E34" w:rsidP="000D306D">
      <w:pPr>
        <w:rPr>
          <w:rFonts w:ascii="Arial" w:hAnsi="Arial" w:cs="Arial"/>
        </w:rPr>
      </w:pPr>
    </w:p>
    <w:p w14:paraId="1077F3FC" w14:textId="77777777" w:rsidR="007A22F0" w:rsidRDefault="007A22F0" w:rsidP="000D306D">
      <w:pPr>
        <w:rPr>
          <w:rFonts w:ascii="Arial" w:hAnsi="Arial" w:cs="Arial"/>
          <w:b/>
          <w:sz w:val="28"/>
          <w:szCs w:val="28"/>
        </w:rPr>
      </w:pPr>
    </w:p>
    <w:p w14:paraId="64D7D7B9" w14:textId="77777777" w:rsidR="00CA029B" w:rsidRPr="007A22F0" w:rsidRDefault="00833E34" w:rsidP="000D306D">
      <w:pPr>
        <w:rPr>
          <w:rFonts w:ascii="Arial" w:hAnsi="Arial" w:cs="Arial"/>
          <w:b/>
          <w:sz w:val="28"/>
          <w:szCs w:val="28"/>
        </w:rPr>
      </w:pPr>
      <w:r w:rsidRPr="007A22F0">
        <w:rPr>
          <w:rFonts w:ascii="Arial" w:hAnsi="Arial" w:cs="Arial"/>
          <w:b/>
          <w:sz w:val="28"/>
          <w:szCs w:val="28"/>
        </w:rPr>
        <w:t xml:space="preserve">Hvilken </w:t>
      </w:r>
      <w:r w:rsidR="007A22F0">
        <w:rPr>
          <w:rFonts w:ascii="Arial" w:hAnsi="Arial" w:cs="Arial"/>
          <w:b/>
          <w:sz w:val="28"/>
          <w:szCs w:val="28"/>
        </w:rPr>
        <w:t xml:space="preserve">betydning får valget </w:t>
      </w:r>
      <w:r w:rsidRPr="007A22F0">
        <w:rPr>
          <w:rFonts w:ascii="Arial" w:hAnsi="Arial" w:cs="Arial"/>
          <w:b/>
          <w:sz w:val="28"/>
          <w:szCs w:val="28"/>
        </w:rPr>
        <w:t>for overgangen til videregående skole?</w:t>
      </w:r>
    </w:p>
    <w:p w14:paraId="477BB17E" w14:textId="77777777" w:rsidR="00833E34" w:rsidRPr="00833E34" w:rsidRDefault="00833E34" w:rsidP="000D306D">
      <w:pPr>
        <w:rPr>
          <w:rFonts w:ascii="Arial" w:hAnsi="Arial" w:cs="Arial"/>
          <w:b/>
        </w:rPr>
      </w:pPr>
    </w:p>
    <w:p w14:paraId="6F550E14" w14:textId="77777777" w:rsidR="000D306D" w:rsidRPr="00833E34" w:rsidRDefault="003B4E93" w:rsidP="000D306D">
      <w:pPr>
        <w:rPr>
          <w:rFonts w:ascii="Arial" w:hAnsi="Arial" w:cs="Arial"/>
          <w:b/>
          <w:bCs/>
        </w:rPr>
      </w:pPr>
      <w:r w:rsidRPr="00833E34">
        <w:rPr>
          <w:rFonts w:ascii="Arial" w:hAnsi="Arial" w:cs="Arial"/>
          <w:b/>
          <w:bCs/>
        </w:rPr>
        <w:t>E</w:t>
      </w:r>
      <w:r w:rsidR="00423C04" w:rsidRPr="00833E34">
        <w:rPr>
          <w:rFonts w:ascii="Arial" w:hAnsi="Arial" w:cs="Arial"/>
          <w:b/>
          <w:bCs/>
        </w:rPr>
        <w:t>lever som søker</w:t>
      </w:r>
      <w:r w:rsidR="00EA61A8" w:rsidRPr="00833E34">
        <w:rPr>
          <w:rFonts w:ascii="Arial" w:hAnsi="Arial" w:cs="Arial"/>
          <w:b/>
          <w:bCs/>
        </w:rPr>
        <w:t xml:space="preserve"> </w:t>
      </w:r>
      <w:r w:rsidR="00034CEB" w:rsidRPr="00833E34">
        <w:rPr>
          <w:rFonts w:ascii="Arial" w:hAnsi="Arial" w:cs="Arial"/>
          <w:b/>
          <w:bCs/>
        </w:rPr>
        <w:t>et studieforberedende utdanningsprogram</w:t>
      </w:r>
    </w:p>
    <w:p w14:paraId="2D0A1745" w14:textId="77777777" w:rsidR="007F0DE6" w:rsidRPr="00833E34" w:rsidRDefault="00A15C79" w:rsidP="007F0DE6">
      <w:pPr>
        <w:pStyle w:val="Pa1"/>
        <w:rPr>
          <w:rFonts w:ascii="Arial" w:hAnsi="Arial" w:cs="Arial"/>
        </w:rPr>
      </w:pPr>
      <w:r w:rsidRPr="00833E34">
        <w:rPr>
          <w:rFonts w:ascii="Arial" w:hAnsi="Arial" w:cs="Arial"/>
        </w:rPr>
        <w:t>De studieforberedende utdanningsprogrammen</w:t>
      </w:r>
      <w:r w:rsidR="004937FA">
        <w:rPr>
          <w:rFonts w:ascii="Arial" w:hAnsi="Arial" w:cs="Arial"/>
        </w:rPr>
        <w:t>e i videregående opplæring er: studiespesialisering, idrettsfag, kunst, design og arkitektur, m</w:t>
      </w:r>
      <w:r w:rsidRPr="00833E34">
        <w:rPr>
          <w:rFonts w:ascii="Arial" w:hAnsi="Arial" w:cs="Arial"/>
        </w:rPr>
        <w:t>edier og</w:t>
      </w:r>
      <w:r w:rsidR="004937FA">
        <w:rPr>
          <w:rFonts w:ascii="Arial" w:hAnsi="Arial" w:cs="Arial"/>
        </w:rPr>
        <w:t xml:space="preserve"> kommunikasjon og m</w:t>
      </w:r>
      <w:r w:rsidRPr="00833E34">
        <w:rPr>
          <w:rFonts w:ascii="Arial" w:hAnsi="Arial" w:cs="Arial"/>
        </w:rPr>
        <w:t xml:space="preserve">usikk, dans og drama. </w:t>
      </w:r>
      <w:r w:rsidR="00DA06B9" w:rsidRPr="00833E34">
        <w:rPr>
          <w:rFonts w:ascii="Arial" w:hAnsi="Arial" w:cs="Arial"/>
        </w:rPr>
        <w:t xml:space="preserve">Valget eleven tar nå vil kunne få noen </w:t>
      </w:r>
      <w:r w:rsidR="007F0DE6" w:rsidRPr="00833E34">
        <w:rPr>
          <w:rFonts w:ascii="Arial" w:hAnsi="Arial" w:cs="Arial"/>
        </w:rPr>
        <w:t>konsek</w:t>
      </w:r>
      <w:r w:rsidR="00821BDF" w:rsidRPr="00833E34">
        <w:rPr>
          <w:rFonts w:ascii="Arial" w:hAnsi="Arial" w:cs="Arial"/>
        </w:rPr>
        <w:t xml:space="preserve">venser for valgmulighetene i </w:t>
      </w:r>
      <w:r w:rsidRPr="00833E34">
        <w:rPr>
          <w:rFonts w:ascii="Arial" w:hAnsi="Arial" w:cs="Arial"/>
        </w:rPr>
        <w:t xml:space="preserve">videregående skole. </w:t>
      </w:r>
    </w:p>
    <w:p w14:paraId="772B6B3C" w14:textId="77777777" w:rsidR="007F0DE6" w:rsidRPr="00833E34" w:rsidRDefault="00A15C79" w:rsidP="007F0DE6">
      <w:pPr>
        <w:pStyle w:val="Pa1"/>
        <w:rPr>
          <w:rFonts w:ascii="Arial" w:hAnsi="Arial" w:cs="Arial"/>
        </w:rPr>
      </w:pPr>
      <w:r w:rsidRPr="00833E34">
        <w:rPr>
          <w:rFonts w:ascii="Arial" w:hAnsi="Arial" w:cs="Arial"/>
        </w:rPr>
        <w:t>E</w:t>
      </w:r>
      <w:r w:rsidR="007F0DE6" w:rsidRPr="00833E34">
        <w:rPr>
          <w:rFonts w:ascii="Arial" w:hAnsi="Arial" w:cs="Arial"/>
        </w:rPr>
        <w:t xml:space="preserve">lever som </w:t>
      </w:r>
      <w:r w:rsidRPr="00833E34">
        <w:rPr>
          <w:rFonts w:ascii="Arial" w:hAnsi="Arial" w:cs="Arial"/>
        </w:rPr>
        <w:t xml:space="preserve">velger </w:t>
      </w:r>
      <w:r w:rsidR="007F0DE6" w:rsidRPr="00833E34">
        <w:rPr>
          <w:rFonts w:ascii="Arial" w:hAnsi="Arial" w:cs="Arial"/>
        </w:rPr>
        <w:t>studief</w:t>
      </w:r>
      <w:r w:rsidR="001C5412" w:rsidRPr="00833E34">
        <w:rPr>
          <w:rFonts w:ascii="Arial" w:hAnsi="Arial" w:cs="Arial"/>
        </w:rPr>
        <w:t xml:space="preserve">orberedende </w:t>
      </w:r>
      <w:proofErr w:type="gramStart"/>
      <w:r w:rsidR="001C5412" w:rsidRPr="00833E34">
        <w:rPr>
          <w:rFonts w:ascii="Arial" w:hAnsi="Arial" w:cs="Arial"/>
        </w:rPr>
        <w:t>u</w:t>
      </w:r>
      <w:r w:rsidR="002519A0" w:rsidRPr="00833E34">
        <w:rPr>
          <w:rFonts w:ascii="Arial" w:hAnsi="Arial" w:cs="Arial"/>
        </w:rPr>
        <w:t>tdanningsprogram</w:t>
      </w:r>
      <w:proofErr w:type="gramEnd"/>
      <w:r w:rsidR="002519A0" w:rsidRPr="00833E34">
        <w:rPr>
          <w:rFonts w:ascii="Arial" w:hAnsi="Arial" w:cs="Arial"/>
        </w:rPr>
        <w:t xml:space="preserve"> </w:t>
      </w:r>
      <w:r w:rsidR="002519A0" w:rsidRPr="00833E34">
        <w:rPr>
          <w:rFonts w:ascii="Arial" w:hAnsi="Arial" w:cs="Arial"/>
          <w:b/>
          <w:i/>
        </w:rPr>
        <w:t>må</w:t>
      </w:r>
      <w:r w:rsidR="002519A0" w:rsidRPr="00833E34">
        <w:rPr>
          <w:rFonts w:ascii="Arial" w:hAnsi="Arial" w:cs="Arial"/>
        </w:rPr>
        <w:t xml:space="preserve"> ha et </w:t>
      </w:r>
      <w:r w:rsidR="00DA06B9" w:rsidRPr="00833E34">
        <w:rPr>
          <w:rFonts w:ascii="Arial" w:hAnsi="Arial" w:cs="Arial"/>
        </w:rPr>
        <w:t>fremmedspråk som fellesfag</w:t>
      </w:r>
      <w:r w:rsidR="002519A0" w:rsidRPr="00833E34">
        <w:rPr>
          <w:rFonts w:ascii="Arial" w:hAnsi="Arial" w:cs="Arial"/>
        </w:rPr>
        <w:t xml:space="preserve"> i tillegg til engelsk</w:t>
      </w:r>
      <w:r w:rsidR="00DA06B9" w:rsidRPr="00833E34">
        <w:rPr>
          <w:rFonts w:ascii="Arial" w:hAnsi="Arial" w:cs="Arial"/>
        </w:rPr>
        <w:t>. Eleven</w:t>
      </w:r>
      <w:r w:rsidR="003A7FAA" w:rsidRPr="00833E34">
        <w:rPr>
          <w:rFonts w:ascii="Arial" w:hAnsi="Arial" w:cs="Arial"/>
        </w:rPr>
        <w:t xml:space="preserve"> må ha </w:t>
      </w:r>
      <w:r w:rsidR="007F0DE6" w:rsidRPr="00833E34">
        <w:rPr>
          <w:rFonts w:ascii="Arial" w:hAnsi="Arial" w:cs="Arial"/>
        </w:rPr>
        <w:t xml:space="preserve">fellesfaget i </w:t>
      </w:r>
      <w:r w:rsidR="003A7FAA" w:rsidRPr="00833E34">
        <w:rPr>
          <w:rFonts w:ascii="Arial" w:hAnsi="Arial" w:cs="Arial"/>
        </w:rPr>
        <w:t xml:space="preserve">enten </w:t>
      </w:r>
      <w:r w:rsidR="007F0DE6" w:rsidRPr="00833E34">
        <w:rPr>
          <w:rFonts w:ascii="Arial" w:hAnsi="Arial" w:cs="Arial"/>
        </w:rPr>
        <w:t xml:space="preserve">to </w:t>
      </w:r>
      <w:r w:rsidR="00DA06B9" w:rsidRPr="00833E34">
        <w:rPr>
          <w:rFonts w:ascii="Arial" w:hAnsi="Arial" w:cs="Arial"/>
        </w:rPr>
        <w:t xml:space="preserve">eller tre år - avhengig av </w:t>
      </w:r>
      <w:r w:rsidR="007F0DE6" w:rsidRPr="00833E34">
        <w:rPr>
          <w:rFonts w:ascii="Arial" w:hAnsi="Arial" w:cs="Arial"/>
        </w:rPr>
        <w:t xml:space="preserve">fagvalg i ungdomsskolen. Slik er reglene: </w:t>
      </w:r>
    </w:p>
    <w:p w14:paraId="57BDCD57" w14:textId="77777777" w:rsidR="007F0DE6" w:rsidRPr="00833E34" w:rsidRDefault="007F0DE6" w:rsidP="007F0DE6">
      <w:pPr>
        <w:pStyle w:val="Default"/>
        <w:rPr>
          <w:rFonts w:ascii="Arial" w:hAnsi="Arial" w:cs="Arial"/>
        </w:rPr>
      </w:pPr>
    </w:p>
    <w:p w14:paraId="277B55DA" w14:textId="77777777" w:rsidR="007F0DE6" w:rsidRPr="00833E34" w:rsidRDefault="007F0DE6" w:rsidP="007F0DE6">
      <w:pPr>
        <w:pStyle w:val="Pa1"/>
        <w:rPr>
          <w:rFonts w:ascii="Arial" w:hAnsi="Arial" w:cs="Arial"/>
        </w:rPr>
      </w:pPr>
      <w:r w:rsidRPr="00833E34">
        <w:rPr>
          <w:rFonts w:ascii="Arial" w:hAnsi="Arial" w:cs="Arial"/>
          <w:bCs/>
        </w:rPr>
        <w:t>Elever s</w:t>
      </w:r>
      <w:r w:rsidR="00DB011E">
        <w:rPr>
          <w:rFonts w:ascii="Arial" w:hAnsi="Arial" w:cs="Arial"/>
          <w:bCs/>
        </w:rPr>
        <w:t xml:space="preserve">om har fullført tysk, spansk </w:t>
      </w:r>
      <w:r w:rsidR="00D43B67" w:rsidRPr="00833E34">
        <w:rPr>
          <w:rFonts w:ascii="Arial" w:hAnsi="Arial" w:cs="Arial"/>
          <w:bCs/>
        </w:rPr>
        <w:t xml:space="preserve">eller fransk </w:t>
      </w:r>
      <w:r w:rsidRPr="00833E34">
        <w:rPr>
          <w:rFonts w:ascii="Arial" w:hAnsi="Arial" w:cs="Arial"/>
          <w:bCs/>
        </w:rPr>
        <w:t>ungdomsskolen</w:t>
      </w:r>
      <w:r w:rsidRPr="00833E34">
        <w:rPr>
          <w:rFonts w:ascii="Arial" w:hAnsi="Arial" w:cs="Arial"/>
          <w:b/>
          <w:bCs/>
        </w:rPr>
        <w:t xml:space="preserve"> </w:t>
      </w:r>
      <w:r w:rsidRPr="00833E34">
        <w:rPr>
          <w:rFonts w:ascii="Arial" w:hAnsi="Arial" w:cs="Arial"/>
        </w:rPr>
        <w:t xml:space="preserve">kan ENTEN fortsette med samme språk på </w:t>
      </w:r>
      <w:r w:rsidRPr="00833E34">
        <w:rPr>
          <w:rFonts w:ascii="Arial" w:hAnsi="Arial" w:cs="Arial"/>
          <w:i/>
          <w:iCs/>
        </w:rPr>
        <w:t xml:space="preserve">nivå II </w:t>
      </w:r>
      <w:r w:rsidR="00DA06B9" w:rsidRPr="00833E34">
        <w:rPr>
          <w:rFonts w:ascii="Arial" w:hAnsi="Arial" w:cs="Arial"/>
        </w:rPr>
        <w:t>eller</w:t>
      </w:r>
      <w:r w:rsidRPr="00833E34">
        <w:rPr>
          <w:rFonts w:ascii="Arial" w:hAnsi="Arial" w:cs="Arial"/>
        </w:rPr>
        <w:t xml:space="preserve"> begynne på et annet fremmedspråk på </w:t>
      </w:r>
      <w:r w:rsidRPr="00833E34">
        <w:rPr>
          <w:rFonts w:ascii="Arial" w:hAnsi="Arial" w:cs="Arial"/>
          <w:i/>
          <w:iCs/>
        </w:rPr>
        <w:t xml:space="preserve">nivå I. </w:t>
      </w:r>
      <w:r w:rsidR="00DA06B9" w:rsidRPr="00833E34">
        <w:rPr>
          <w:rFonts w:ascii="Arial" w:hAnsi="Arial" w:cs="Arial"/>
        </w:rPr>
        <w:t>I begge tilfeller har eleven</w:t>
      </w:r>
      <w:r w:rsidRPr="00833E34">
        <w:rPr>
          <w:rFonts w:ascii="Arial" w:hAnsi="Arial" w:cs="Arial"/>
        </w:rPr>
        <w:t xml:space="preserve"> faget i </w:t>
      </w:r>
      <w:r w:rsidRPr="004937FA">
        <w:rPr>
          <w:rFonts w:ascii="Arial" w:hAnsi="Arial" w:cs="Arial"/>
          <w:b/>
        </w:rPr>
        <w:t>to år</w:t>
      </w:r>
      <w:r w:rsidRPr="00833E34">
        <w:rPr>
          <w:rFonts w:ascii="Arial" w:hAnsi="Arial" w:cs="Arial"/>
        </w:rPr>
        <w:t xml:space="preserve">, altså på Vg1 og Vg2. </w:t>
      </w:r>
    </w:p>
    <w:p w14:paraId="41995E78" w14:textId="77777777" w:rsidR="007F0DE6" w:rsidRPr="00833E34" w:rsidRDefault="00DA06B9" w:rsidP="007F0DE6">
      <w:pPr>
        <w:pStyle w:val="Pa1"/>
        <w:rPr>
          <w:rFonts w:ascii="Arial" w:hAnsi="Arial" w:cs="Arial"/>
          <w:i/>
          <w:iCs/>
        </w:rPr>
      </w:pPr>
      <w:r w:rsidRPr="002477CD">
        <w:rPr>
          <w:rFonts w:ascii="Arial" w:hAnsi="Arial" w:cs="Arial"/>
          <w:b/>
        </w:rPr>
        <w:t>Et eksempel</w:t>
      </w:r>
      <w:r w:rsidRPr="00833E34">
        <w:rPr>
          <w:rFonts w:ascii="Arial" w:hAnsi="Arial" w:cs="Arial"/>
        </w:rPr>
        <w:t>: Hvis eleven</w:t>
      </w:r>
      <w:r w:rsidR="007F0DE6" w:rsidRPr="00833E34">
        <w:rPr>
          <w:rFonts w:ascii="Arial" w:hAnsi="Arial" w:cs="Arial"/>
        </w:rPr>
        <w:t xml:space="preserve"> h</w:t>
      </w:r>
      <w:r w:rsidR="00EB7D3B" w:rsidRPr="00833E34">
        <w:rPr>
          <w:rFonts w:ascii="Arial" w:hAnsi="Arial" w:cs="Arial"/>
        </w:rPr>
        <w:t>ar fullført tysk</w:t>
      </w:r>
      <w:r w:rsidRPr="00833E34">
        <w:rPr>
          <w:rFonts w:ascii="Arial" w:hAnsi="Arial" w:cs="Arial"/>
        </w:rPr>
        <w:t xml:space="preserve"> nivå </w:t>
      </w:r>
      <w:r w:rsidR="002519A0" w:rsidRPr="00833E34">
        <w:rPr>
          <w:rFonts w:ascii="Arial" w:hAnsi="Arial" w:cs="Arial"/>
        </w:rPr>
        <w:t xml:space="preserve">I på ungdomsskolen, kan eleven </w:t>
      </w:r>
      <w:r w:rsidR="007F0DE6" w:rsidRPr="00833E34">
        <w:rPr>
          <w:rFonts w:ascii="Arial" w:hAnsi="Arial" w:cs="Arial"/>
        </w:rPr>
        <w:t>v</w:t>
      </w:r>
      <w:r w:rsidRPr="00833E34">
        <w:rPr>
          <w:rFonts w:ascii="Arial" w:hAnsi="Arial" w:cs="Arial"/>
        </w:rPr>
        <w:t>elge å fortsette</w:t>
      </w:r>
      <w:r w:rsidR="00EB7D3B" w:rsidRPr="00833E34">
        <w:rPr>
          <w:rFonts w:ascii="Arial" w:hAnsi="Arial" w:cs="Arial"/>
        </w:rPr>
        <w:t xml:space="preserve"> med tysk</w:t>
      </w:r>
      <w:r w:rsidR="007F0DE6" w:rsidRPr="00833E34">
        <w:rPr>
          <w:rFonts w:ascii="Arial" w:hAnsi="Arial" w:cs="Arial"/>
        </w:rPr>
        <w:t xml:space="preserve"> </w:t>
      </w:r>
      <w:r w:rsidR="007F0DE6" w:rsidRPr="00833E34">
        <w:rPr>
          <w:rFonts w:ascii="Arial" w:hAnsi="Arial" w:cs="Arial"/>
          <w:i/>
          <w:iCs/>
        </w:rPr>
        <w:t xml:space="preserve">nivå II </w:t>
      </w:r>
      <w:r w:rsidRPr="00833E34">
        <w:rPr>
          <w:rFonts w:ascii="Arial" w:hAnsi="Arial" w:cs="Arial"/>
        </w:rPr>
        <w:t xml:space="preserve">eller bytte </w:t>
      </w:r>
      <w:r w:rsidR="00EB7D3B" w:rsidRPr="00833E34">
        <w:rPr>
          <w:rFonts w:ascii="Arial" w:hAnsi="Arial" w:cs="Arial"/>
        </w:rPr>
        <w:t>til et annet språk – f.eks. spansk</w:t>
      </w:r>
      <w:r w:rsidRPr="00833E34">
        <w:rPr>
          <w:rFonts w:ascii="Arial" w:hAnsi="Arial" w:cs="Arial"/>
        </w:rPr>
        <w:t>. Da vil eleven</w:t>
      </w:r>
      <w:r w:rsidR="007F0DE6" w:rsidRPr="00833E34">
        <w:rPr>
          <w:rFonts w:ascii="Arial" w:hAnsi="Arial" w:cs="Arial"/>
        </w:rPr>
        <w:t xml:space="preserve"> få undervisning </w:t>
      </w:r>
      <w:r w:rsidRPr="00833E34">
        <w:rPr>
          <w:rFonts w:ascii="Arial" w:hAnsi="Arial" w:cs="Arial"/>
        </w:rPr>
        <w:t xml:space="preserve">i spansk </w:t>
      </w:r>
      <w:r w:rsidR="007F0DE6" w:rsidRPr="00833E34">
        <w:rPr>
          <w:rFonts w:ascii="Arial" w:hAnsi="Arial" w:cs="Arial"/>
        </w:rPr>
        <w:t xml:space="preserve">på </w:t>
      </w:r>
      <w:r w:rsidR="007F0DE6" w:rsidRPr="00833E34">
        <w:rPr>
          <w:rFonts w:ascii="Arial" w:hAnsi="Arial" w:cs="Arial"/>
          <w:i/>
          <w:iCs/>
        </w:rPr>
        <w:t xml:space="preserve">nivå I. </w:t>
      </w:r>
    </w:p>
    <w:p w14:paraId="33C9E601" w14:textId="77777777" w:rsidR="007F0DE6" w:rsidRPr="00833E34" w:rsidRDefault="007F0DE6" w:rsidP="007F0DE6">
      <w:pPr>
        <w:pStyle w:val="Default"/>
        <w:rPr>
          <w:rFonts w:ascii="Arial" w:hAnsi="Arial" w:cs="Arial"/>
        </w:rPr>
      </w:pPr>
    </w:p>
    <w:p w14:paraId="638987FB" w14:textId="77777777" w:rsidR="007F0DE6" w:rsidRPr="00833E34" w:rsidRDefault="00D43B67" w:rsidP="007F0DE6">
      <w:pPr>
        <w:pStyle w:val="Pa1"/>
        <w:rPr>
          <w:rFonts w:ascii="Arial" w:hAnsi="Arial" w:cs="Arial"/>
        </w:rPr>
      </w:pPr>
      <w:r w:rsidRPr="00833E34">
        <w:rPr>
          <w:rFonts w:ascii="Arial" w:hAnsi="Arial" w:cs="Arial"/>
          <w:bCs/>
        </w:rPr>
        <w:t xml:space="preserve">Elever som har fullført engelsk fordypning </w:t>
      </w:r>
      <w:r w:rsidR="007F6F1E" w:rsidRPr="00833E34">
        <w:rPr>
          <w:rFonts w:ascii="Arial" w:hAnsi="Arial" w:cs="Arial"/>
          <w:bCs/>
        </w:rPr>
        <w:t>eller arbeidsliv</w:t>
      </w:r>
      <w:r w:rsidR="001A6E30" w:rsidRPr="00833E34">
        <w:rPr>
          <w:rFonts w:ascii="Arial" w:hAnsi="Arial" w:cs="Arial"/>
          <w:bCs/>
        </w:rPr>
        <w:t>s</w:t>
      </w:r>
      <w:r w:rsidR="007F6F1E" w:rsidRPr="00833E34">
        <w:rPr>
          <w:rFonts w:ascii="Arial" w:hAnsi="Arial" w:cs="Arial"/>
          <w:bCs/>
        </w:rPr>
        <w:t xml:space="preserve">fag </w:t>
      </w:r>
      <w:r w:rsidRPr="00833E34">
        <w:rPr>
          <w:rFonts w:ascii="Arial" w:hAnsi="Arial" w:cs="Arial"/>
          <w:bCs/>
        </w:rPr>
        <w:t>på</w:t>
      </w:r>
      <w:r w:rsidR="007F6F1E" w:rsidRPr="00833E34">
        <w:rPr>
          <w:rFonts w:ascii="Arial" w:hAnsi="Arial" w:cs="Arial"/>
          <w:bCs/>
        </w:rPr>
        <w:t xml:space="preserve"> ungdomsskolen</w:t>
      </w:r>
      <w:r w:rsidRPr="00833E34">
        <w:rPr>
          <w:rFonts w:ascii="Arial" w:hAnsi="Arial" w:cs="Arial"/>
          <w:b/>
          <w:bCs/>
        </w:rPr>
        <w:t xml:space="preserve"> </w:t>
      </w:r>
      <w:r w:rsidR="00556EE8" w:rsidRPr="00833E34">
        <w:rPr>
          <w:rFonts w:ascii="Arial" w:hAnsi="Arial" w:cs="Arial"/>
        </w:rPr>
        <w:t>må ha et annet</w:t>
      </w:r>
      <w:r w:rsidR="007F0DE6" w:rsidRPr="00833E34">
        <w:rPr>
          <w:rFonts w:ascii="Arial" w:hAnsi="Arial" w:cs="Arial"/>
        </w:rPr>
        <w:t xml:space="preserve"> fremmedspråk</w:t>
      </w:r>
      <w:r w:rsidR="00556EE8" w:rsidRPr="00833E34">
        <w:rPr>
          <w:rFonts w:ascii="Arial" w:hAnsi="Arial" w:cs="Arial"/>
        </w:rPr>
        <w:t xml:space="preserve"> enn engelsk</w:t>
      </w:r>
      <w:r w:rsidR="001A6E30" w:rsidRPr="00833E34">
        <w:rPr>
          <w:rFonts w:ascii="Arial" w:hAnsi="Arial" w:cs="Arial"/>
        </w:rPr>
        <w:t xml:space="preserve"> i </w:t>
      </w:r>
      <w:r w:rsidR="001A6E30" w:rsidRPr="004937FA">
        <w:rPr>
          <w:rFonts w:ascii="Arial" w:hAnsi="Arial" w:cs="Arial"/>
          <w:b/>
        </w:rPr>
        <w:t>tre år</w:t>
      </w:r>
      <w:r w:rsidR="001A6E30" w:rsidRPr="00833E34">
        <w:rPr>
          <w:rFonts w:ascii="Arial" w:hAnsi="Arial" w:cs="Arial"/>
        </w:rPr>
        <w:t xml:space="preserve"> i </w:t>
      </w:r>
      <w:r w:rsidR="007F0DE6" w:rsidRPr="00833E34">
        <w:rPr>
          <w:rFonts w:ascii="Arial" w:hAnsi="Arial" w:cs="Arial"/>
        </w:rPr>
        <w:t xml:space="preserve">videregående skole. </w:t>
      </w:r>
      <w:r w:rsidR="00556EE8" w:rsidRPr="00833E34">
        <w:rPr>
          <w:rFonts w:ascii="Arial" w:hAnsi="Arial" w:cs="Arial"/>
        </w:rPr>
        <w:t>Viktig: Fordi eleven m</w:t>
      </w:r>
      <w:r w:rsidR="002519A0" w:rsidRPr="00833E34">
        <w:rPr>
          <w:rFonts w:ascii="Arial" w:hAnsi="Arial" w:cs="Arial"/>
        </w:rPr>
        <w:t>å ha faget i tre år, kan eleven</w:t>
      </w:r>
      <w:r w:rsidR="007F0DE6" w:rsidRPr="00833E34">
        <w:rPr>
          <w:rFonts w:ascii="Arial" w:hAnsi="Arial" w:cs="Arial"/>
        </w:rPr>
        <w:t xml:space="preserve"> bare velge to programfag </w:t>
      </w:r>
      <w:r w:rsidR="00556EE8" w:rsidRPr="00833E34">
        <w:rPr>
          <w:rFonts w:ascii="Arial" w:hAnsi="Arial" w:cs="Arial"/>
        </w:rPr>
        <w:t>i st</w:t>
      </w:r>
      <w:r w:rsidR="002519A0" w:rsidRPr="00833E34">
        <w:rPr>
          <w:rFonts w:ascii="Arial" w:hAnsi="Arial" w:cs="Arial"/>
        </w:rPr>
        <w:t>edet for tre på Vg3. Elever</w:t>
      </w:r>
      <w:r w:rsidR="007F0DE6" w:rsidRPr="00833E34">
        <w:rPr>
          <w:rFonts w:ascii="Arial" w:hAnsi="Arial" w:cs="Arial"/>
        </w:rPr>
        <w:t xml:space="preserve"> </w:t>
      </w:r>
      <w:r w:rsidR="003A7FAA" w:rsidRPr="00833E34">
        <w:rPr>
          <w:rFonts w:ascii="Arial" w:hAnsi="Arial" w:cs="Arial"/>
        </w:rPr>
        <w:t xml:space="preserve">som </w:t>
      </w:r>
      <w:r w:rsidR="007F0DE6" w:rsidRPr="00833E34">
        <w:rPr>
          <w:rFonts w:ascii="Arial" w:hAnsi="Arial" w:cs="Arial"/>
        </w:rPr>
        <w:t>ikke velger fremmedspråk på</w:t>
      </w:r>
      <w:r w:rsidR="002519A0" w:rsidRPr="00833E34">
        <w:rPr>
          <w:rFonts w:ascii="Arial" w:hAnsi="Arial" w:cs="Arial"/>
        </w:rPr>
        <w:t xml:space="preserve"> ungdomsskolen</w:t>
      </w:r>
      <w:r w:rsidR="003A7FAA" w:rsidRPr="00833E34">
        <w:rPr>
          <w:rFonts w:ascii="Arial" w:hAnsi="Arial" w:cs="Arial"/>
        </w:rPr>
        <w:t>,</w:t>
      </w:r>
      <w:r w:rsidR="002519A0" w:rsidRPr="00833E34">
        <w:rPr>
          <w:rFonts w:ascii="Arial" w:hAnsi="Arial" w:cs="Arial"/>
        </w:rPr>
        <w:t xml:space="preserve"> vil dermed kunne få </w:t>
      </w:r>
      <w:r w:rsidR="007F0DE6" w:rsidRPr="00833E34">
        <w:rPr>
          <w:rFonts w:ascii="Arial" w:hAnsi="Arial" w:cs="Arial"/>
        </w:rPr>
        <w:t>m</w:t>
      </w:r>
      <w:r w:rsidR="003A7FAA" w:rsidRPr="00833E34">
        <w:rPr>
          <w:rFonts w:ascii="Arial" w:hAnsi="Arial" w:cs="Arial"/>
        </w:rPr>
        <w:t>indre valgfrihet i videregående skole</w:t>
      </w:r>
      <w:r w:rsidR="007F0DE6" w:rsidRPr="00833E34">
        <w:rPr>
          <w:rFonts w:ascii="Arial" w:hAnsi="Arial" w:cs="Arial"/>
        </w:rPr>
        <w:t xml:space="preserve">. </w:t>
      </w:r>
    </w:p>
    <w:p w14:paraId="2E329D4C" w14:textId="77777777" w:rsidR="007F0DE6" w:rsidRPr="00833E34" w:rsidRDefault="007F0DE6" w:rsidP="007F0DE6">
      <w:pPr>
        <w:pStyle w:val="Default"/>
        <w:rPr>
          <w:rFonts w:ascii="Arial" w:hAnsi="Arial" w:cs="Arial"/>
        </w:rPr>
      </w:pPr>
    </w:p>
    <w:p w14:paraId="66C942C6" w14:textId="77777777" w:rsidR="00833E34" w:rsidRDefault="00833E34" w:rsidP="007F0DE6">
      <w:pPr>
        <w:rPr>
          <w:rFonts w:ascii="Arial" w:hAnsi="Arial" w:cs="Arial"/>
          <w:b/>
        </w:rPr>
      </w:pPr>
    </w:p>
    <w:p w14:paraId="5213A1C9" w14:textId="77777777" w:rsidR="00833E34" w:rsidRDefault="00833E34" w:rsidP="007F0DE6">
      <w:pPr>
        <w:rPr>
          <w:rFonts w:ascii="Arial" w:hAnsi="Arial" w:cs="Arial"/>
          <w:b/>
        </w:rPr>
      </w:pPr>
    </w:p>
    <w:p w14:paraId="56327F86" w14:textId="77777777" w:rsidR="00833E34" w:rsidRDefault="00833E34" w:rsidP="007F0DE6">
      <w:pPr>
        <w:rPr>
          <w:rFonts w:ascii="Arial" w:hAnsi="Arial" w:cs="Arial"/>
          <w:b/>
        </w:rPr>
      </w:pPr>
    </w:p>
    <w:p w14:paraId="6A5319E9" w14:textId="77777777" w:rsidR="00833E34" w:rsidRDefault="00833E34" w:rsidP="007F0DE6">
      <w:pPr>
        <w:rPr>
          <w:rFonts w:ascii="Arial" w:hAnsi="Arial" w:cs="Arial"/>
          <w:b/>
        </w:rPr>
      </w:pPr>
    </w:p>
    <w:p w14:paraId="1115DE82" w14:textId="77777777" w:rsidR="00833E34" w:rsidRDefault="00833E34" w:rsidP="007F0DE6">
      <w:pPr>
        <w:rPr>
          <w:rFonts w:ascii="Arial" w:hAnsi="Arial" w:cs="Arial"/>
          <w:b/>
        </w:rPr>
      </w:pPr>
    </w:p>
    <w:p w14:paraId="0F05D30F" w14:textId="77777777" w:rsidR="00833E34" w:rsidRDefault="00833E34" w:rsidP="007F0DE6">
      <w:pPr>
        <w:rPr>
          <w:rFonts w:ascii="Arial" w:hAnsi="Arial" w:cs="Arial"/>
          <w:b/>
        </w:rPr>
      </w:pPr>
    </w:p>
    <w:p w14:paraId="6D7E91E8" w14:textId="77777777" w:rsidR="00A15C79" w:rsidRPr="00833E34" w:rsidRDefault="003B4E93" w:rsidP="007F0DE6">
      <w:pPr>
        <w:rPr>
          <w:rFonts w:ascii="Arial" w:hAnsi="Arial" w:cs="Arial"/>
          <w:b/>
        </w:rPr>
      </w:pPr>
      <w:r w:rsidRPr="00833E34">
        <w:rPr>
          <w:rFonts w:ascii="Arial" w:hAnsi="Arial" w:cs="Arial"/>
          <w:b/>
        </w:rPr>
        <w:t>E</w:t>
      </w:r>
      <w:r w:rsidR="00423C04" w:rsidRPr="00833E34">
        <w:rPr>
          <w:rFonts w:ascii="Arial" w:hAnsi="Arial" w:cs="Arial"/>
          <w:b/>
        </w:rPr>
        <w:t>lever som søker</w:t>
      </w:r>
      <w:r w:rsidR="00034CEB" w:rsidRPr="00833E34">
        <w:rPr>
          <w:rFonts w:ascii="Arial" w:hAnsi="Arial" w:cs="Arial"/>
          <w:b/>
        </w:rPr>
        <w:t xml:space="preserve"> et </w:t>
      </w:r>
      <w:r w:rsidR="007F0DE6" w:rsidRPr="00833E34">
        <w:rPr>
          <w:rFonts w:ascii="Arial" w:hAnsi="Arial" w:cs="Arial"/>
          <w:b/>
        </w:rPr>
        <w:t>yrkesfaglige utdanningsprogram</w:t>
      </w:r>
      <w:r w:rsidR="00A15C79" w:rsidRPr="00833E34">
        <w:rPr>
          <w:rFonts w:ascii="Arial" w:hAnsi="Arial" w:cs="Arial"/>
          <w:b/>
        </w:rPr>
        <w:t>?</w:t>
      </w:r>
    </w:p>
    <w:p w14:paraId="2BB0589C" w14:textId="77777777" w:rsidR="004937FA" w:rsidRDefault="00A15C79" w:rsidP="007F0DE6">
      <w:pPr>
        <w:rPr>
          <w:rFonts w:ascii="Arial" w:hAnsi="Arial" w:cs="Arial"/>
        </w:rPr>
      </w:pPr>
      <w:r w:rsidRPr="00833E34">
        <w:rPr>
          <w:rFonts w:ascii="Arial" w:hAnsi="Arial" w:cs="Arial"/>
        </w:rPr>
        <w:t>De yrkesfaglige utdanningsprogrammene i videregående opplæri</w:t>
      </w:r>
      <w:r w:rsidR="004937FA">
        <w:rPr>
          <w:rFonts w:ascii="Arial" w:hAnsi="Arial" w:cs="Arial"/>
        </w:rPr>
        <w:t>ng er: b</w:t>
      </w:r>
      <w:r w:rsidRPr="00833E34">
        <w:rPr>
          <w:rFonts w:ascii="Arial" w:hAnsi="Arial" w:cs="Arial"/>
        </w:rPr>
        <w:t>ygg- og anleggsteknikk</w:t>
      </w:r>
      <w:r w:rsidR="004937FA">
        <w:rPr>
          <w:rFonts w:ascii="Arial" w:hAnsi="Arial" w:cs="Arial"/>
        </w:rPr>
        <w:t>, d</w:t>
      </w:r>
      <w:r w:rsidR="002477CD">
        <w:rPr>
          <w:rFonts w:ascii="Arial" w:hAnsi="Arial" w:cs="Arial"/>
        </w:rPr>
        <w:t>esign og tradisjonshåndverk</w:t>
      </w:r>
      <w:r w:rsidR="004937FA">
        <w:rPr>
          <w:rFonts w:ascii="Arial" w:hAnsi="Arial" w:cs="Arial"/>
        </w:rPr>
        <w:t xml:space="preserve">, elektrofag, </w:t>
      </w:r>
      <w:r w:rsidR="00DC32B2">
        <w:rPr>
          <w:rFonts w:ascii="Arial" w:hAnsi="Arial" w:cs="Arial"/>
        </w:rPr>
        <w:t xml:space="preserve">frisør-, blomster- og interiørdesign, </w:t>
      </w:r>
      <w:r w:rsidR="004937FA">
        <w:rPr>
          <w:rFonts w:ascii="Arial" w:hAnsi="Arial" w:cs="Arial"/>
        </w:rPr>
        <w:t>helse- og oppvekstfag, n</w:t>
      </w:r>
      <w:r w:rsidR="007F0DE6" w:rsidRPr="00833E34">
        <w:rPr>
          <w:rFonts w:ascii="Arial" w:hAnsi="Arial" w:cs="Arial"/>
        </w:rPr>
        <w:t xml:space="preserve">aturbruk, </w:t>
      </w:r>
      <w:r w:rsidR="004937FA">
        <w:rPr>
          <w:rFonts w:ascii="Arial" w:hAnsi="Arial" w:cs="Arial"/>
        </w:rPr>
        <w:t>r</w:t>
      </w:r>
      <w:r w:rsidR="00556EE8" w:rsidRPr="00833E34">
        <w:rPr>
          <w:rFonts w:ascii="Arial" w:hAnsi="Arial" w:cs="Arial"/>
        </w:rPr>
        <w:t xml:space="preserve">estaurant- og matfag, </w:t>
      </w:r>
      <w:r w:rsidR="004937FA">
        <w:rPr>
          <w:rFonts w:ascii="Arial" w:hAnsi="Arial" w:cs="Arial"/>
        </w:rPr>
        <w:t>salg, service og reiseliv, i</w:t>
      </w:r>
      <w:r w:rsidR="002477CD">
        <w:rPr>
          <w:rFonts w:ascii="Arial" w:hAnsi="Arial" w:cs="Arial"/>
        </w:rPr>
        <w:t>nformasjonsteknologi og medieproduksjon</w:t>
      </w:r>
      <w:r w:rsidRPr="00833E34">
        <w:rPr>
          <w:rFonts w:ascii="Arial" w:hAnsi="Arial" w:cs="Arial"/>
        </w:rPr>
        <w:t xml:space="preserve"> og </w:t>
      </w:r>
      <w:r w:rsidR="004937FA">
        <w:rPr>
          <w:rFonts w:ascii="Arial" w:hAnsi="Arial" w:cs="Arial"/>
        </w:rPr>
        <w:t>t</w:t>
      </w:r>
      <w:r w:rsidR="007F0DE6" w:rsidRPr="00833E34">
        <w:rPr>
          <w:rFonts w:ascii="Arial" w:hAnsi="Arial" w:cs="Arial"/>
        </w:rPr>
        <w:t>ek</w:t>
      </w:r>
      <w:r w:rsidRPr="00833E34">
        <w:rPr>
          <w:rFonts w:ascii="Arial" w:hAnsi="Arial" w:cs="Arial"/>
        </w:rPr>
        <w:t xml:space="preserve">nikk og industriell produksjon. </w:t>
      </w:r>
    </w:p>
    <w:p w14:paraId="27441EBB" w14:textId="77777777" w:rsidR="007F0DE6" w:rsidRPr="00833E34" w:rsidRDefault="00A15C79" w:rsidP="007F0DE6">
      <w:pPr>
        <w:rPr>
          <w:rFonts w:ascii="Arial" w:hAnsi="Arial" w:cs="Arial"/>
          <w:b/>
          <w:bCs/>
        </w:rPr>
      </w:pPr>
      <w:r w:rsidRPr="00833E34">
        <w:rPr>
          <w:rFonts w:ascii="Arial" w:hAnsi="Arial" w:cs="Arial"/>
        </w:rPr>
        <w:t xml:space="preserve">Elever som velger yrkesfaglig </w:t>
      </w:r>
      <w:proofErr w:type="gramStart"/>
      <w:r w:rsidRPr="00833E34">
        <w:rPr>
          <w:rFonts w:ascii="Arial" w:hAnsi="Arial" w:cs="Arial"/>
        </w:rPr>
        <w:t>utdanningsprogram</w:t>
      </w:r>
      <w:proofErr w:type="gramEnd"/>
      <w:r w:rsidRPr="00833E34">
        <w:rPr>
          <w:rFonts w:ascii="Arial" w:hAnsi="Arial" w:cs="Arial"/>
        </w:rPr>
        <w:t xml:space="preserve"> </w:t>
      </w:r>
      <w:r w:rsidRPr="00833E34">
        <w:rPr>
          <w:rFonts w:ascii="Arial" w:hAnsi="Arial" w:cs="Arial"/>
          <w:b/>
          <w:i/>
        </w:rPr>
        <w:t>må ikke</w:t>
      </w:r>
      <w:r w:rsidRPr="00833E34">
        <w:rPr>
          <w:rFonts w:ascii="Arial" w:hAnsi="Arial" w:cs="Arial"/>
        </w:rPr>
        <w:t xml:space="preserve"> ha </w:t>
      </w:r>
      <w:r w:rsidR="007F0DE6" w:rsidRPr="00833E34">
        <w:rPr>
          <w:rFonts w:ascii="Arial" w:hAnsi="Arial" w:cs="Arial"/>
        </w:rPr>
        <w:t>et annet fremmedspråk enn engelsk som fe</w:t>
      </w:r>
      <w:r w:rsidR="00821BDF" w:rsidRPr="00833E34">
        <w:rPr>
          <w:rFonts w:ascii="Arial" w:hAnsi="Arial" w:cs="Arial"/>
        </w:rPr>
        <w:t>lle</w:t>
      </w:r>
      <w:r w:rsidR="003A7FAA" w:rsidRPr="00833E34">
        <w:rPr>
          <w:rFonts w:ascii="Arial" w:hAnsi="Arial" w:cs="Arial"/>
        </w:rPr>
        <w:t>sfag</w:t>
      </w:r>
      <w:r w:rsidR="00423C04" w:rsidRPr="00833E34">
        <w:rPr>
          <w:rFonts w:ascii="Arial" w:hAnsi="Arial" w:cs="Arial"/>
        </w:rPr>
        <w:t>. V</w:t>
      </w:r>
      <w:r w:rsidR="00821BDF" w:rsidRPr="00833E34">
        <w:rPr>
          <w:rFonts w:ascii="Arial" w:hAnsi="Arial" w:cs="Arial"/>
        </w:rPr>
        <w:t>alget de tar nå</w:t>
      </w:r>
      <w:r w:rsidR="00423C04" w:rsidRPr="00833E34">
        <w:rPr>
          <w:rFonts w:ascii="Arial" w:hAnsi="Arial" w:cs="Arial"/>
        </w:rPr>
        <w:t>,</w:t>
      </w:r>
      <w:r w:rsidR="00821BDF" w:rsidRPr="00833E34">
        <w:rPr>
          <w:rFonts w:ascii="Arial" w:hAnsi="Arial" w:cs="Arial"/>
        </w:rPr>
        <w:t xml:space="preserve"> vil derfor ikke få noen konsekvenser for valgmulighetene i videregående skole. </w:t>
      </w:r>
    </w:p>
    <w:p w14:paraId="7B5BBF67" w14:textId="77777777" w:rsidR="007D0064" w:rsidRPr="00833E34" w:rsidRDefault="007D0064" w:rsidP="00EE750F">
      <w:pPr>
        <w:rPr>
          <w:rFonts w:ascii="Arial" w:hAnsi="Arial" w:cs="Arial"/>
          <w:b/>
          <w:bCs/>
        </w:rPr>
      </w:pPr>
    </w:p>
    <w:p w14:paraId="09CAB999" w14:textId="77777777" w:rsidR="00947540" w:rsidRPr="00833E34" w:rsidRDefault="007D0064" w:rsidP="00C94547">
      <w:pPr>
        <w:rPr>
          <w:rFonts w:ascii="Arial" w:hAnsi="Arial" w:cs="Arial"/>
        </w:rPr>
      </w:pPr>
      <w:r w:rsidRPr="00833E34">
        <w:rPr>
          <w:rFonts w:ascii="Arial" w:hAnsi="Arial" w:cs="Arial"/>
          <w:bCs/>
        </w:rPr>
        <w:t xml:space="preserve">Alle </w:t>
      </w:r>
      <w:r w:rsidRPr="00833E34">
        <w:rPr>
          <w:rFonts w:ascii="Arial" w:hAnsi="Arial" w:cs="Arial"/>
        </w:rPr>
        <w:t>e</w:t>
      </w:r>
      <w:r w:rsidR="00BD3127" w:rsidRPr="00833E34">
        <w:rPr>
          <w:rFonts w:ascii="Arial" w:hAnsi="Arial" w:cs="Arial"/>
        </w:rPr>
        <w:t xml:space="preserve">levene på 7. trinn </w:t>
      </w:r>
      <w:r w:rsidR="00C72C5B" w:rsidRPr="00833E34">
        <w:rPr>
          <w:rFonts w:ascii="Arial" w:hAnsi="Arial" w:cs="Arial"/>
        </w:rPr>
        <w:t xml:space="preserve">vil få informasjon om de ulike fagene </w:t>
      </w:r>
      <w:r w:rsidR="00430627">
        <w:rPr>
          <w:rFonts w:ascii="Arial" w:hAnsi="Arial" w:cs="Arial"/>
        </w:rPr>
        <w:t xml:space="preserve">når vi reiser på besøk i </w:t>
      </w:r>
      <w:proofErr w:type="spellStart"/>
      <w:r w:rsidR="00430627">
        <w:rPr>
          <w:rFonts w:ascii="Arial" w:hAnsi="Arial" w:cs="Arial"/>
        </w:rPr>
        <w:t>i</w:t>
      </w:r>
      <w:proofErr w:type="spellEnd"/>
      <w:r w:rsidR="00430627">
        <w:rPr>
          <w:rFonts w:ascii="Arial" w:hAnsi="Arial" w:cs="Arial"/>
        </w:rPr>
        <w:t xml:space="preserve"> løpet av uke 13 og</w:t>
      </w:r>
      <w:r w:rsidR="00C72C5B" w:rsidRPr="00833E34">
        <w:rPr>
          <w:rFonts w:ascii="Arial" w:hAnsi="Arial" w:cs="Arial"/>
        </w:rPr>
        <w:t xml:space="preserve"> det</w:t>
      </w:r>
      <w:r w:rsidR="0011562F" w:rsidRPr="00833E34">
        <w:rPr>
          <w:rFonts w:ascii="Arial" w:hAnsi="Arial" w:cs="Arial"/>
        </w:rPr>
        <w:t xml:space="preserve"> blir et informasjonsmøte</w:t>
      </w:r>
      <w:r w:rsidR="00EE750F" w:rsidRPr="00833E34">
        <w:rPr>
          <w:rFonts w:ascii="Arial" w:hAnsi="Arial" w:cs="Arial"/>
        </w:rPr>
        <w:t xml:space="preserve"> </w:t>
      </w:r>
      <w:r w:rsidR="00C72C5B" w:rsidRPr="00833E34">
        <w:rPr>
          <w:rFonts w:ascii="Arial" w:hAnsi="Arial" w:cs="Arial"/>
        </w:rPr>
        <w:t xml:space="preserve">for foresatte </w:t>
      </w:r>
      <w:r w:rsidR="00430627">
        <w:rPr>
          <w:rFonts w:ascii="Arial" w:hAnsi="Arial" w:cs="Arial"/>
          <w:b/>
        </w:rPr>
        <w:t>onsdag</w:t>
      </w:r>
      <w:r w:rsidR="0030473F">
        <w:rPr>
          <w:rFonts w:ascii="Arial" w:hAnsi="Arial" w:cs="Arial"/>
          <w:b/>
        </w:rPr>
        <w:t xml:space="preserve"> 2</w:t>
      </w:r>
      <w:r w:rsidR="00430627">
        <w:rPr>
          <w:rFonts w:ascii="Arial" w:hAnsi="Arial" w:cs="Arial"/>
          <w:b/>
        </w:rPr>
        <w:t>9.mars klokka 1</w:t>
      </w:r>
      <w:r w:rsidR="008F382F" w:rsidRPr="00833E34">
        <w:rPr>
          <w:rFonts w:ascii="Arial" w:hAnsi="Arial" w:cs="Arial"/>
          <w:b/>
        </w:rPr>
        <w:t>8.0</w:t>
      </w:r>
      <w:r w:rsidR="00645CB1" w:rsidRPr="00833E34">
        <w:rPr>
          <w:rFonts w:ascii="Arial" w:hAnsi="Arial" w:cs="Arial"/>
          <w:b/>
        </w:rPr>
        <w:t>0</w:t>
      </w:r>
      <w:r w:rsidR="00EE750F" w:rsidRPr="00833E34">
        <w:rPr>
          <w:rFonts w:ascii="Arial" w:hAnsi="Arial" w:cs="Arial"/>
          <w:b/>
        </w:rPr>
        <w:t xml:space="preserve"> </w:t>
      </w:r>
      <w:r w:rsidR="00EE750F" w:rsidRPr="00833E34">
        <w:rPr>
          <w:rFonts w:ascii="Arial" w:hAnsi="Arial" w:cs="Arial"/>
        </w:rPr>
        <w:t>i aulaen på Li skole.</w:t>
      </w:r>
      <w:r w:rsidR="00C1254D" w:rsidRPr="00833E34">
        <w:rPr>
          <w:rFonts w:ascii="Arial" w:hAnsi="Arial" w:cs="Arial"/>
        </w:rPr>
        <w:t xml:space="preserve"> </w:t>
      </w:r>
    </w:p>
    <w:p w14:paraId="413EDAB4" w14:textId="77777777" w:rsidR="00077CE4" w:rsidRPr="00833E34" w:rsidRDefault="00077CE4" w:rsidP="00C94547">
      <w:pPr>
        <w:rPr>
          <w:rFonts w:ascii="Arial" w:hAnsi="Arial" w:cs="Arial"/>
        </w:rPr>
      </w:pPr>
    </w:p>
    <w:p w14:paraId="2359071B" w14:textId="77777777" w:rsidR="00833E34" w:rsidRDefault="00833E34" w:rsidP="00C94547">
      <w:pPr>
        <w:rPr>
          <w:rFonts w:ascii="Arial" w:hAnsi="Arial" w:cs="Arial"/>
        </w:rPr>
      </w:pPr>
    </w:p>
    <w:p w14:paraId="297256E0" w14:textId="77777777" w:rsidR="00C1254D" w:rsidRPr="00833E34" w:rsidRDefault="00C1254D" w:rsidP="00C94547">
      <w:pPr>
        <w:rPr>
          <w:rFonts w:ascii="Arial" w:hAnsi="Arial" w:cs="Arial"/>
        </w:rPr>
      </w:pPr>
      <w:r w:rsidRPr="00833E34">
        <w:rPr>
          <w:rFonts w:ascii="Arial" w:hAnsi="Arial" w:cs="Arial"/>
        </w:rPr>
        <w:t>Vil du vite mer om valg av språk?</w:t>
      </w:r>
      <w:r w:rsidR="00276783" w:rsidRPr="00833E34">
        <w:rPr>
          <w:rFonts w:ascii="Arial" w:hAnsi="Arial" w:cs="Arial"/>
        </w:rPr>
        <w:t xml:space="preserve"> Se lenkene under!</w:t>
      </w:r>
    </w:p>
    <w:p w14:paraId="227B8E77" w14:textId="77777777" w:rsidR="003B4E93" w:rsidRPr="00833E34" w:rsidRDefault="003B4E93" w:rsidP="00C94547">
      <w:pPr>
        <w:rPr>
          <w:rFonts w:ascii="Arial" w:hAnsi="Arial" w:cs="Arial"/>
        </w:rPr>
      </w:pPr>
    </w:p>
    <w:p w14:paraId="791542D2" w14:textId="77777777" w:rsidR="00C94547" w:rsidRPr="00833E34" w:rsidRDefault="00B9055B" w:rsidP="00C94547">
      <w:pPr>
        <w:rPr>
          <w:rFonts w:ascii="Arial" w:hAnsi="Arial" w:cs="Arial"/>
          <w:b/>
        </w:rPr>
      </w:pPr>
      <w:hyperlink r:id="rId8" w:history="1">
        <w:r w:rsidR="00C94547" w:rsidRPr="00833E34">
          <w:rPr>
            <w:rStyle w:val="Hyperkobling"/>
            <w:rFonts w:ascii="Arial" w:hAnsi="Arial" w:cs="Arial"/>
            <w:b/>
          </w:rPr>
          <w:t>http://www.fremmedspraksenteret.no/nor/fremmedspraksenteret/sprakvalg-1/om-sprakvalg</w:t>
        </w:r>
      </w:hyperlink>
    </w:p>
    <w:p w14:paraId="3FB15917" w14:textId="77777777" w:rsidR="00C1254D" w:rsidRDefault="00B9055B" w:rsidP="00C94547">
      <w:pPr>
        <w:rPr>
          <w:rFonts w:ascii="Arial" w:hAnsi="Arial" w:cs="Arial"/>
          <w:b/>
          <w:lang w:val="nn-NO"/>
        </w:rPr>
      </w:pPr>
      <w:hyperlink r:id="rId9" w:history="1">
        <w:r w:rsidR="00C1254D" w:rsidRPr="00833E34">
          <w:rPr>
            <w:rStyle w:val="Hyperkobling"/>
            <w:rFonts w:ascii="Arial" w:hAnsi="Arial" w:cs="Arial"/>
            <w:b/>
            <w:lang w:val="nn-NO"/>
          </w:rPr>
          <w:t>http://www.sprakvalg.no/</w:t>
        </w:r>
      </w:hyperlink>
    </w:p>
    <w:p w14:paraId="11B3A94A" w14:textId="77777777" w:rsidR="002477CD" w:rsidRDefault="002477CD" w:rsidP="00C94547">
      <w:pPr>
        <w:rPr>
          <w:rFonts w:ascii="Arial" w:hAnsi="Arial" w:cs="Arial"/>
          <w:b/>
          <w:lang w:val="nn-NO"/>
        </w:rPr>
      </w:pPr>
    </w:p>
    <w:p w14:paraId="34723EDF" w14:textId="77777777" w:rsidR="002477CD" w:rsidRDefault="002477CD" w:rsidP="00C94547">
      <w:pPr>
        <w:rPr>
          <w:rFonts w:ascii="Arial" w:hAnsi="Arial" w:cs="Arial"/>
          <w:b/>
          <w:lang w:val="nn-NO"/>
        </w:rPr>
      </w:pPr>
    </w:p>
    <w:p w14:paraId="1DE2B353" w14:textId="77777777" w:rsidR="002477CD" w:rsidRDefault="002477CD" w:rsidP="00C94547">
      <w:pPr>
        <w:rPr>
          <w:rFonts w:ascii="Arial" w:hAnsi="Arial" w:cs="Arial"/>
          <w:b/>
          <w:lang w:val="nn-NO"/>
        </w:rPr>
      </w:pPr>
    </w:p>
    <w:p w14:paraId="1D06477A" w14:textId="77777777" w:rsidR="002477CD" w:rsidRDefault="002477CD" w:rsidP="00C94547">
      <w:pPr>
        <w:rPr>
          <w:rFonts w:ascii="Arial" w:hAnsi="Arial" w:cs="Arial"/>
          <w:lang w:val="nn-NO"/>
        </w:rPr>
      </w:pPr>
      <w:proofErr w:type="spellStart"/>
      <w:r w:rsidRPr="002477CD">
        <w:rPr>
          <w:rFonts w:ascii="Arial" w:hAnsi="Arial" w:cs="Arial"/>
          <w:lang w:val="nn-NO"/>
        </w:rPr>
        <w:t>Vennlig</w:t>
      </w:r>
      <w:proofErr w:type="spellEnd"/>
      <w:r w:rsidRPr="002477CD">
        <w:rPr>
          <w:rFonts w:ascii="Arial" w:hAnsi="Arial" w:cs="Arial"/>
          <w:lang w:val="nn-NO"/>
        </w:rPr>
        <w:t xml:space="preserve"> </w:t>
      </w:r>
      <w:proofErr w:type="spellStart"/>
      <w:r w:rsidRPr="002477CD">
        <w:rPr>
          <w:rFonts w:ascii="Arial" w:hAnsi="Arial" w:cs="Arial"/>
          <w:lang w:val="nn-NO"/>
        </w:rPr>
        <w:t>hilsen</w:t>
      </w:r>
      <w:proofErr w:type="spellEnd"/>
    </w:p>
    <w:p w14:paraId="14F0E25F" w14:textId="77777777" w:rsidR="002477CD" w:rsidRDefault="002477CD" w:rsidP="00C94547">
      <w:pPr>
        <w:rPr>
          <w:rFonts w:ascii="Arial" w:hAnsi="Arial" w:cs="Arial"/>
          <w:lang w:val="nn-NO"/>
        </w:rPr>
      </w:pPr>
    </w:p>
    <w:p w14:paraId="78292230" w14:textId="77777777" w:rsidR="002477CD" w:rsidRPr="002477CD" w:rsidRDefault="002477CD" w:rsidP="00C94547">
      <w:pPr>
        <w:rPr>
          <w:rFonts w:ascii="Arial" w:hAnsi="Arial" w:cs="Arial"/>
          <w:lang w:val="nn-NO"/>
        </w:rPr>
      </w:pPr>
    </w:p>
    <w:p w14:paraId="5D1176CF" w14:textId="77777777" w:rsidR="002477CD" w:rsidRPr="002477CD" w:rsidRDefault="002477CD" w:rsidP="00C94547">
      <w:pPr>
        <w:rPr>
          <w:rFonts w:ascii="Arial" w:hAnsi="Arial" w:cs="Arial"/>
          <w:lang w:val="nn-NO"/>
        </w:rPr>
      </w:pPr>
      <w:r w:rsidRPr="002477CD">
        <w:rPr>
          <w:rFonts w:ascii="Arial" w:hAnsi="Arial" w:cs="Arial"/>
          <w:lang w:val="nn-NO"/>
        </w:rPr>
        <w:t>Nina Tømmerbakken</w:t>
      </w:r>
    </w:p>
    <w:p w14:paraId="0207C848" w14:textId="77777777" w:rsidR="002477CD" w:rsidRPr="002477CD" w:rsidRDefault="002477CD" w:rsidP="00C94547">
      <w:pPr>
        <w:rPr>
          <w:rFonts w:ascii="Arial" w:hAnsi="Arial" w:cs="Arial"/>
          <w:lang w:val="nn-NO"/>
        </w:rPr>
      </w:pPr>
      <w:proofErr w:type="spellStart"/>
      <w:r w:rsidRPr="002477CD">
        <w:rPr>
          <w:rFonts w:ascii="Arial" w:hAnsi="Arial" w:cs="Arial"/>
          <w:lang w:val="nn-NO"/>
        </w:rPr>
        <w:t>rådgiver</w:t>
      </w:r>
      <w:proofErr w:type="spellEnd"/>
    </w:p>
    <w:p w14:paraId="7F9B26E7" w14:textId="77777777" w:rsidR="00833E34" w:rsidRDefault="00833E34" w:rsidP="00C94547">
      <w:pPr>
        <w:rPr>
          <w:rFonts w:ascii="Arial" w:hAnsi="Arial" w:cs="Arial"/>
          <w:b/>
          <w:lang w:val="nn-NO"/>
        </w:rPr>
      </w:pPr>
    </w:p>
    <w:p w14:paraId="7E306753" w14:textId="77777777" w:rsidR="001F46B8" w:rsidRPr="00833E34" w:rsidRDefault="001F46B8">
      <w:pPr>
        <w:rPr>
          <w:rFonts w:ascii="Arial" w:hAnsi="Arial" w:cs="Arial"/>
          <w:color w:val="FF0000"/>
          <w:lang w:val="en-US"/>
        </w:rPr>
      </w:pPr>
    </w:p>
    <w:p w14:paraId="21F8D237" w14:textId="77777777" w:rsidR="001F46B8" w:rsidRPr="00833E34" w:rsidRDefault="001F46B8">
      <w:pPr>
        <w:rPr>
          <w:rFonts w:ascii="Arial" w:hAnsi="Arial" w:cs="Arial"/>
          <w:color w:val="FF0000"/>
          <w:lang w:val="en-US"/>
        </w:rPr>
      </w:pPr>
    </w:p>
    <w:p w14:paraId="61A55395" w14:textId="77777777" w:rsidR="001F46B8" w:rsidRPr="00833E34" w:rsidRDefault="001F46B8" w:rsidP="001F46B8">
      <w:pPr>
        <w:tabs>
          <w:tab w:val="right" w:pos="9214"/>
        </w:tabs>
        <w:ind w:right="-286"/>
        <w:rPr>
          <w:rFonts w:ascii="Arial" w:hAnsi="Arial" w:cs="Arial"/>
          <w:b/>
          <w:bCs/>
          <w:iCs/>
        </w:rPr>
      </w:pPr>
    </w:p>
    <w:p w14:paraId="1E845F89" w14:textId="77777777" w:rsidR="001F46B8" w:rsidRPr="00833E34" w:rsidRDefault="001F46B8" w:rsidP="001F46B8">
      <w:pPr>
        <w:tabs>
          <w:tab w:val="right" w:pos="9214"/>
        </w:tabs>
        <w:ind w:right="-286"/>
        <w:rPr>
          <w:rFonts w:ascii="Arial" w:hAnsi="Arial" w:cs="Arial"/>
          <w:b/>
          <w:bCs/>
          <w:iCs/>
        </w:rPr>
      </w:pPr>
    </w:p>
    <w:sectPr w:rsidR="001F46B8" w:rsidRPr="00833E34">
      <w:headerReference w:type="default" r:id="rId10"/>
      <w:pgSz w:w="11906" w:h="16838"/>
      <w:pgMar w:top="76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7846" w14:textId="77777777" w:rsidR="00E30F70" w:rsidRDefault="00E30F70">
      <w:r>
        <w:separator/>
      </w:r>
    </w:p>
  </w:endnote>
  <w:endnote w:type="continuationSeparator" w:id="0">
    <w:p w14:paraId="3FF23C1C" w14:textId="77777777" w:rsidR="00E30F70" w:rsidRDefault="00E3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OTDisp-Regular">
    <w:altName w:val="InfoOTDisp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CD88" w14:textId="77777777" w:rsidR="00E30F70" w:rsidRDefault="00E30F70">
      <w:r>
        <w:separator/>
      </w:r>
    </w:p>
  </w:footnote>
  <w:footnote w:type="continuationSeparator" w:id="0">
    <w:p w14:paraId="4A94D109" w14:textId="77777777" w:rsidR="00E30F70" w:rsidRDefault="00E3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F3B5" w14:textId="77777777" w:rsidR="003703E3" w:rsidRDefault="00B9055B">
    <w:pPr>
      <w:ind w:left="1416" w:firstLine="708"/>
      <w:rPr>
        <w:rFonts w:ascii="Arial" w:hAnsi="Arial" w:cs="Arial"/>
        <w:b/>
        <w:sz w:val="20"/>
        <w:szCs w:val="20"/>
      </w:rPr>
    </w:pPr>
    <w:r>
      <w:pict w14:anchorId="4D1DE74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.1pt;margin-top:1.85pt;width:73.95pt;height:74.1pt;z-index:-251658752;mso-wrap-distance-left:9.05pt;mso-wrap-distance-right:9.05pt" strokeweight=".5pt">
          <v:fill color2="black"/>
          <v:textbox style="mso-next-textbox:#_x0000_s2049" inset="7.45pt,3.85pt,7.45pt,3.85pt">
            <w:txbxContent>
              <w:p w14:paraId="0F3E7167" w14:textId="77777777" w:rsidR="003703E3" w:rsidRDefault="00B9055B">
                <w:r>
                  <w:rPr>
                    <w:rFonts w:ascii="Arial" w:hAnsi="Arial" w:cs="Arial"/>
                    <w:szCs w:val="22"/>
                  </w:rPr>
                  <w:pict w14:anchorId="3B8A7E7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7.75pt;height:62.25pt" filled="t">
                      <v:fill color2="black"/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3703E3">
      <w:rPr>
        <w:rFonts w:ascii="Arial" w:hAnsi="Arial" w:cs="Arial"/>
        <w:b/>
        <w:sz w:val="20"/>
        <w:szCs w:val="20"/>
      </w:rPr>
      <w:t>NITTEDAL KOMMUNE</w:t>
    </w:r>
  </w:p>
  <w:p w14:paraId="4B2E5293" w14:textId="77777777" w:rsidR="003703E3" w:rsidRDefault="003703E3">
    <w:pPr>
      <w:ind w:left="1416" w:firstLine="708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LI SKOLE</w:t>
    </w:r>
  </w:p>
  <w:p w14:paraId="4B22B9DA" w14:textId="77777777" w:rsidR="003703E3" w:rsidRPr="00430627" w:rsidRDefault="003703E3">
    <w:pPr>
      <w:ind w:left="1416" w:firstLine="708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Birkelundveien 68</w:t>
    </w:r>
    <w:r w:rsidR="008F497F">
      <w:rPr>
        <w:rFonts w:ascii="Arial" w:hAnsi="Arial" w:cs="Arial"/>
        <w:sz w:val="20"/>
        <w:szCs w:val="20"/>
      </w:rPr>
      <w:t xml:space="preserve"> A</w:t>
    </w:r>
    <w:r>
      <w:rPr>
        <w:rFonts w:ascii="Arial" w:hAnsi="Arial" w:cs="Arial"/>
        <w:sz w:val="20"/>
        <w:szCs w:val="20"/>
      </w:rPr>
      <w:t xml:space="preserve">. </w:t>
    </w:r>
    <w:proofErr w:type="gramStart"/>
    <w:r w:rsidRPr="00430627">
      <w:rPr>
        <w:rFonts w:ascii="Arial" w:hAnsi="Arial" w:cs="Arial"/>
        <w:sz w:val="20"/>
        <w:szCs w:val="20"/>
      </w:rPr>
      <w:t>1481  Hagan</w:t>
    </w:r>
    <w:proofErr w:type="gramEnd"/>
    <w:r w:rsidRPr="00430627">
      <w:rPr>
        <w:rFonts w:ascii="Arial" w:hAnsi="Arial" w:cs="Arial"/>
        <w:sz w:val="20"/>
        <w:szCs w:val="20"/>
      </w:rPr>
      <w:tab/>
    </w:r>
    <w:r w:rsidRPr="00430627">
      <w:rPr>
        <w:rFonts w:ascii="Arial" w:hAnsi="Arial" w:cs="Arial"/>
        <w:sz w:val="20"/>
        <w:szCs w:val="20"/>
      </w:rPr>
      <w:tab/>
    </w:r>
    <w:r w:rsidRPr="00430627">
      <w:rPr>
        <w:rFonts w:ascii="Arial" w:hAnsi="Arial" w:cs="Arial"/>
        <w:sz w:val="20"/>
        <w:szCs w:val="20"/>
      </w:rPr>
      <w:tab/>
    </w:r>
  </w:p>
  <w:p w14:paraId="0E40C1FB" w14:textId="77777777" w:rsidR="003703E3" w:rsidRDefault="008F497F">
    <w:pPr>
      <w:ind w:left="1416" w:firstLine="708"/>
      <w:rPr>
        <w:rFonts w:ascii="Arial" w:hAnsi="Arial" w:cs="Arial"/>
        <w:sz w:val="20"/>
        <w:szCs w:val="20"/>
        <w:lang w:val="en-GB"/>
      </w:rPr>
    </w:pPr>
    <w:proofErr w:type="spellStart"/>
    <w:r>
      <w:rPr>
        <w:rFonts w:ascii="Arial" w:hAnsi="Arial" w:cs="Arial"/>
        <w:sz w:val="20"/>
        <w:szCs w:val="20"/>
        <w:lang w:val="en-GB"/>
      </w:rPr>
      <w:t>tlf</w:t>
    </w:r>
    <w:proofErr w:type="spellEnd"/>
    <w:r>
      <w:rPr>
        <w:rFonts w:ascii="Arial" w:hAnsi="Arial" w:cs="Arial"/>
        <w:sz w:val="20"/>
        <w:szCs w:val="20"/>
        <w:lang w:val="en-GB"/>
      </w:rPr>
      <w:t>.:  67 05 94 70</w:t>
    </w:r>
    <w:r w:rsidR="003703E3">
      <w:rPr>
        <w:rFonts w:ascii="Arial" w:hAnsi="Arial" w:cs="Arial"/>
        <w:sz w:val="20"/>
        <w:szCs w:val="20"/>
        <w:lang w:val="en-GB"/>
      </w:rPr>
      <w:t xml:space="preserve"> </w:t>
    </w:r>
  </w:p>
  <w:p w14:paraId="655E6F3B" w14:textId="77777777" w:rsidR="003703E3" w:rsidRDefault="00B9055B">
    <w:pPr>
      <w:ind w:left="1416" w:firstLine="708"/>
      <w:rPr>
        <w:rFonts w:ascii="Arial" w:hAnsi="Arial" w:cs="Arial"/>
        <w:sz w:val="20"/>
        <w:szCs w:val="20"/>
        <w:lang w:val="en-GB"/>
      </w:rPr>
    </w:pPr>
    <w:hyperlink r:id="rId2" w:history="1">
      <w:r w:rsidR="008F497F">
        <w:rPr>
          <w:rStyle w:val="Hyperkobling"/>
          <w:rFonts w:ascii="Eras Medium ITC" w:hAnsi="Eras Medium ITC"/>
        </w:rPr>
        <w:t>liskole@nittedal.kommune.no</w:t>
      </w:r>
    </w:hyperlink>
  </w:p>
  <w:p w14:paraId="72DE1B59" w14:textId="77777777" w:rsidR="003703E3" w:rsidRDefault="003703E3">
    <w:pPr>
      <w:ind w:left="1416" w:firstLine="708"/>
      <w:rPr>
        <w:rFonts w:ascii="Arial" w:hAnsi="Arial" w:cs="Arial"/>
        <w:sz w:val="20"/>
        <w:szCs w:val="20"/>
        <w:lang w:val="en-GB"/>
      </w:rPr>
    </w:pPr>
  </w:p>
  <w:p w14:paraId="4DCC1B45" w14:textId="77777777" w:rsidR="003703E3" w:rsidRDefault="003703E3">
    <w:pPr>
      <w:ind w:left="1416" w:firstLine="708"/>
      <w:rPr>
        <w:rFonts w:ascii="Arial" w:hAnsi="Arial" w:cs="Arial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29"/>
        </w:tabs>
        <w:ind w:left="112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98"/>
        </w:tabs>
        <w:ind w:left="189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67"/>
        </w:tabs>
        <w:ind w:left="266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436"/>
        </w:tabs>
        <w:ind w:left="34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205"/>
        </w:tabs>
        <w:ind w:left="42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974"/>
        </w:tabs>
        <w:ind w:left="497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743"/>
        </w:tabs>
        <w:ind w:left="574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12"/>
        </w:tabs>
        <w:ind w:left="651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BF96D08"/>
    <w:multiLevelType w:val="hybridMultilevel"/>
    <w:tmpl w:val="3EA46AFC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DCC7471"/>
    <w:multiLevelType w:val="hybridMultilevel"/>
    <w:tmpl w:val="DE645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78544">
    <w:abstractNumId w:val="0"/>
  </w:num>
  <w:num w:numId="2" w16cid:durableId="551620629">
    <w:abstractNumId w:val="1"/>
  </w:num>
  <w:num w:numId="3" w16cid:durableId="215508568">
    <w:abstractNumId w:val="2"/>
  </w:num>
  <w:num w:numId="4" w16cid:durableId="766541104">
    <w:abstractNumId w:val="3"/>
  </w:num>
  <w:num w:numId="5" w16cid:durableId="1923102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0BF6"/>
    <w:rsid w:val="00022942"/>
    <w:rsid w:val="00034CEB"/>
    <w:rsid w:val="00070549"/>
    <w:rsid w:val="00077CE4"/>
    <w:rsid w:val="0008377E"/>
    <w:rsid w:val="000A4FD5"/>
    <w:rsid w:val="000D306D"/>
    <w:rsid w:val="000F3983"/>
    <w:rsid w:val="000F46F9"/>
    <w:rsid w:val="0011562F"/>
    <w:rsid w:val="00133124"/>
    <w:rsid w:val="00152E83"/>
    <w:rsid w:val="001A6E30"/>
    <w:rsid w:val="001C5412"/>
    <w:rsid w:val="001D41C8"/>
    <w:rsid w:val="001E0991"/>
    <w:rsid w:val="001F46B8"/>
    <w:rsid w:val="00231865"/>
    <w:rsid w:val="002376E3"/>
    <w:rsid w:val="002477CD"/>
    <w:rsid w:val="002519A0"/>
    <w:rsid w:val="00253296"/>
    <w:rsid w:val="00276783"/>
    <w:rsid w:val="0030473F"/>
    <w:rsid w:val="003703E3"/>
    <w:rsid w:val="00384D0E"/>
    <w:rsid w:val="003978A6"/>
    <w:rsid w:val="003A7FAA"/>
    <w:rsid w:val="003B4E93"/>
    <w:rsid w:val="003D38C6"/>
    <w:rsid w:val="004015AB"/>
    <w:rsid w:val="0041635F"/>
    <w:rsid w:val="00421097"/>
    <w:rsid w:val="00423C04"/>
    <w:rsid w:val="00430627"/>
    <w:rsid w:val="00444949"/>
    <w:rsid w:val="00482086"/>
    <w:rsid w:val="004937FA"/>
    <w:rsid w:val="004C6400"/>
    <w:rsid w:val="004F3B7A"/>
    <w:rsid w:val="004F3BCA"/>
    <w:rsid w:val="0050218A"/>
    <w:rsid w:val="00545556"/>
    <w:rsid w:val="00556EE8"/>
    <w:rsid w:val="00562696"/>
    <w:rsid w:val="00592323"/>
    <w:rsid w:val="0059540C"/>
    <w:rsid w:val="005B45AE"/>
    <w:rsid w:val="005B60DB"/>
    <w:rsid w:val="005B7233"/>
    <w:rsid w:val="005C3C2D"/>
    <w:rsid w:val="005F3855"/>
    <w:rsid w:val="005F519B"/>
    <w:rsid w:val="00645CB1"/>
    <w:rsid w:val="00652DA8"/>
    <w:rsid w:val="00664B5C"/>
    <w:rsid w:val="006743B6"/>
    <w:rsid w:val="006B541E"/>
    <w:rsid w:val="006E1EC7"/>
    <w:rsid w:val="006F5A54"/>
    <w:rsid w:val="007406D6"/>
    <w:rsid w:val="00772B31"/>
    <w:rsid w:val="007958F4"/>
    <w:rsid w:val="007A22F0"/>
    <w:rsid w:val="007C1AE0"/>
    <w:rsid w:val="007D0064"/>
    <w:rsid w:val="007E32A0"/>
    <w:rsid w:val="007F046B"/>
    <w:rsid w:val="007F0DE6"/>
    <w:rsid w:val="007F64BE"/>
    <w:rsid w:val="007F6F1E"/>
    <w:rsid w:val="008105AC"/>
    <w:rsid w:val="008216D5"/>
    <w:rsid w:val="00821BDF"/>
    <w:rsid w:val="00833E34"/>
    <w:rsid w:val="008533AC"/>
    <w:rsid w:val="00861BF6"/>
    <w:rsid w:val="008B70C4"/>
    <w:rsid w:val="008D0CE6"/>
    <w:rsid w:val="008E1FED"/>
    <w:rsid w:val="008F382F"/>
    <w:rsid w:val="008F497F"/>
    <w:rsid w:val="0092297C"/>
    <w:rsid w:val="00935E23"/>
    <w:rsid w:val="009431DE"/>
    <w:rsid w:val="00947540"/>
    <w:rsid w:val="0097486E"/>
    <w:rsid w:val="009A41A9"/>
    <w:rsid w:val="009A7643"/>
    <w:rsid w:val="009B37EB"/>
    <w:rsid w:val="009C6E8B"/>
    <w:rsid w:val="009F2384"/>
    <w:rsid w:val="00A15C79"/>
    <w:rsid w:val="00A24BA6"/>
    <w:rsid w:val="00A26D76"/>
    <w:rsid w:val="00A42FAB"/>
    <w:rsid w:val="00A436EF"/>
    <w:rsid w:val="00A95DB9"/>
    <w:rsid w:val="00AA7AFC"/>
    <w:rsid w:val="00AB7C95"/>
    <w:rsid w:val="00AC4454"/>
    <w:rsid w:val="00AE0BF6"/>
    <w:rsid w:val="00AE7249"/>
    <w:rsid w:val="00AF2FF1"/>
    <w:rsid w:val="00B01899"/>
    <w:rsid w:val="00B15052"/>
    <w:rsid w:val="00B216CC"/>
    <w:rsid w:val="00B74918"/>
    <w:rsid w:val="00B9055B"/>
    <w:rsid w:val="00BA0ED4"/>
    <w:rsid w:val="00BC4712"/>
    <w:rsid w:val="00BD3127"/>
    <w:rsid w:val="00BD4F6B"/>
    <w:rsid w:val="00BF1A04"/>
    <w:rsid w:val="00BF36D0"/>
    <w:rsid w:val="00C1254D"/>
    <w:rsid w:val="00C21F60"/>
    <w:rsid w:val="00C24DBC"/>
    <w:rsid w:val="00C45F81"/>
    <w:rsid w:val="00C64B15"/>
    <w:rsid w:val="00C72C5B"/>
    <w:rsid w:val="00C85CBB"/>
    <w:rsid w:val="00C94547"/>
    <w:rsid w:val="00CA029B"/>
    <w:rsid w:val="00D067A0"/>
    <w:rsid w:val="00D43B67"/>
    <w:rsid w:val="00D4658A"/>
    <w:rsid w:val="00D505F2"/>
    <w:rsid w:val="00D91744"/>
    <w:rsid w:val="00DA06B9"/>
    <w:rsid w:val="00DB011E"/>
    <w:rsid w:val="00DC32B2"/>
    <w:rsid w:val="00DD76C7"/>
    <w:rsid w:val="00DF76C5"/>
    <w:rsid w:val="00E30F70"/>
    <w:rsid w:val="00EA61A8"/>
    <w:rsid w:val="00EB7D3B"/>
    <w:rsid w:val="00EC3408"/>
    <w:rsid w:val="00EE750F"/>
    <w:rsid w:val="00F12B25"/>
    <w:rsid w:val="00F17681"/>
    <w:rsid w:val="00F26026"/>
    <w:rsid w:val="00F263D4"/>
    <w:rsid w:val="00F3236D"/>
    <w:rsid w:val="00F377BB"/>
    <w:rsid w:val="00F756D4"/>
    <w:rsid w:val="00F86074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5D2760A"/>
  <w15:chartTrackingRefBased/>
  <w15:docId w15:val="{8FCC27D5-F98C-4655-BD5F-5F962A7E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Comic Sans MS" w:hAnsi="Comic Sans MS" w:cs="Comic Sans MS"/>
      <w:u w:val="single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Sluttnotetekst">
    <w:name w:val="endnote text"/>
    <w:basedOn w:val="Normal"/>
    <w:rPr>
      <w:sz w:val="22"/>
      <w:szCs w:val="20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ammeinnhold">
    <w:name w:val="Rammeinnhold"/>
    <w:basedOn w:val="Brdtekst"/>
  </w:style>
  <w:style w:type="paragraph" w:customStyle="1" w:styleId="Tabellinnhold">
    <w:name w:val="Tabellinnhold"/>
    <w:basedOn w:val="Normal"/>
    <w:rsid w:val="000A4FD5"/>
    <w:pPr>
      <w:suppressLineNumbers/>
      <w:autoSpaceDE w:val="0"/>
    </w:pPr>
    <w:rPr>
      <w:iCs/>
      <w:szCs w:val="20"/>
    </w:rPr>
  </w:style>
  <w:style w:type="paragraph" w:customStyle="1" w:styleId="Default">
    <w:name w:val="Default"/>
    <w:rsid w:val="007F0DE6"/>
    <w:pPr>
      <w:autoSpaceDE w:val="0"/>
      <w:autoSpaceDN w:val="0"/>
      <w:adjustRightInd w:val="0"/>
    </w:pPr>
    <w:rPr>
      <w:rFonts w:ascii="InfoOTDisp-Regular" w:hAnsi="InfoOTDisp-Regular" w:cs="InfoOTDisp-Regular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F0DE6"/>
    <w:pPr>
      <w:spacing w:line="221" w:lineRule="atLeast"/>
    </w:pPr>
    <w:rPr>
      <w:rFonts w:cs="Times New Roman"/>
      <w:color w:val="auto"/>
    </w:rPr>
  </w:style>
  <w:style w:type="character" w:styleId="Fulgthyperkobling">
    <w:name w:val="FollowedHyperlink"/>
    <w:rsid w:val="00C85C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mmedspraksenteret.no/nor/fremmedspraksenteret/sprakvalg-1/om-sprakval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akvalg.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kole@nittedal.kommune.n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BB8C-EFB4-4334-A59E-77103D8B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2971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NITTEDAL KOMMUNE</vt:lpstr>
    </vt:vector>
  </TitlesOfParts>
  <Company>Nittedal Kommune</Company>
  <LinksUpToDate>false</LinksUpToDate>
  <CharactersWithSpaces>3524</CharactersWithSpaces>
  <SharedDoc>false</SharedDoc>
  <HLinks>
    <vt:vector size="18" baseType="variant">
      <vt:variant>
        <vt:i4>393242</vt:i4>
      </vt:variant>
      <vt:variant>
        <vt:i4>3</vt:i4>
      </vt:variant>
      <vt:variant>
        <vt:i4>0</vt:i4>
      </vt:variant>
      <vt:variant>
        <vt:i4>5</vt:i4>
      </vt:variant>
      <vt:variant>
        <vt:lpwstr>http://www.sprakvalg.no/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http://www.fremmedspraksenteret.no/nor/fremmedspraksenteret/sprakvalg-1/om-sprakvalg</vt:lpwstr>
      </vt:variant>
      <vt:variant>
        <vt:lpwstr/>
      </vt:variant>
      <vt:variant>
        <vt:i4>6946825</vt:i4>
      </vt:variant>
      <vt:variant>
        <vt:i4>0</vt:i4>
      </vt:variant>
      <vt:variant>
        <vt:i4>0</vt:i4>
      </vt:variant>
      <vt:variant>
        <vt:i4>5</vt:i4>
      </vt:variant>
      <vt:variant>
        <vt:lpwstr>mailto:liskole@nittedal.kommune.no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NITTEDAL KOMMUNE</dc:title>
  <dc:subject/>
  <dc:creator>grfu</dc:creator>
  <cp:keywords/>
  <cp:lastModifiedBy>Berit Gigstad</cp:lastModifiedBy>
  <cp:revision>2</cp:revision>
  <cp:lastPrinted>2020-02-28T11:09:00Z</cp:lastPrinted>
  <dcterms:created xsi:type="dcterms:W3CDTF">2023-03-30T06:44:00Z</dcterms:created>
  <dcterms:modified xsi:type="dcterms:W3CDTF">2023-03-30T06:44:00Z</dcterms:modified>
</cp:coreProperties>
</file>